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E4" w:rsidRPr="00814131" w:rsidRDefault="00DF15E4" w:rsidP="000D26A1">
      <w:pPr>
        <w:spacing w:after="80"/>
        <w:jc w:val="center"/>
        <w:rPr>
          <w:b/>
        </w:rPr>
      </w:pPr>
      <w:bookmarkStart w:id="0" w:name="_Toc195328330"/>
      <w:bookmarkStart w:id="1" w:name="_Toc201985155"/>
      <w:r w:rsidRPr="00814131">
        <w:rPr>
          <w:b/>
        </w:rPr>
        <w:t>PROCEDURA REALIZACJI PRZEZ STO</w:t>
      </w:r>
      <w:r>
        <w:rPr>
          <w:b/>
        </w:rPr>
        <w:t xml:space="preserve">WARZYSZENIE </w:t>
      </w:r>
      <w:r w:rsidR="00664998">
        <w:rPr>
          <w:b/>
        </w:rPr>
        <w:t xml:space="preserve">LOKALNA GRUPA DZIAŁANIA „DOLINA STOBRAWY” </w:t>
      </w:r>
      <w:r w:rsidRPr="00814131">
        <w:rPr>
          <w:b/>
        </w:rPr>
        <w:t>PROJEKTÓW GRANTOWYCH</w:t>
      </w:r>
      <w:r>
        <w:rPr>
          <w:b/>
        </w:rPr>
        <w:t>,</w:t>
      </w:r>
      <w:r w:rsidRPr="00814131">
        <w:rPr>
          <w:b/>
        </w:rPr>
        <w:t xml:space="preserve"> W TYM DOKONYWANIA WYBORU GRANTOBIORCÓW</w:t>
      </w:r>
    </w:p>
    <w:p w:rsidR="00DF15E4" w:rsidRPr="00814131" w:rsidRDefault="00DF15E4" w:rsidP="000452BB">
      <w:pPr>
        <w:spacing w:after="80"/>
        <w:jc w:val="both"/>
        <w:rPr>
          <w:b/>
        </w:rPr>
      </w:pPr>
    </w:p>
    <w:p w:rsidR="00DF15E4" w:rsidRPr="008E52E1" w:rsidRDefault="00DF15E4" w:rsidP="000452BB">
      <w:pPr>
        <w:numPr>
          <w:ilvl w:val="0"/>
          <w:numId w:val="7"/>
        </w:numPr>
        <w:spacing w:after="80"/>
        <w:ind w:left="567" w:hanging="567"/>
        <w:jc w:val="both"/>
      </w:pPr>
      <w:r w:rsidRPr="008E52E1">
        <w:t xml:space="preserve">Niniejsza procedura reguluje zasady i tryb realizacji przez Stowarzyszenie </w:t>
      </w:r>
      <w:r w:rsidR="00664998">
        <w:t>Lokalna Grupa Działania „Dolina Stobrawy”</w:t>
      </w:r>
      <w:r w:rsidRPr="00D90B1B">
        <w:t xml:space="preserve"> projektów grantowych, o których mowa w art. 14 ust. 5 ustawy z dnia 20 lutego 2015 r. o rozwoju lokalnym z udzi</w:t>
      </w:r>
      <w:r w:rsidRPr="008E52E1">
        <w:t xml:space="preserve">ałem lokalnej społeczności (Dz. U. </w:t>
      </w:r>
      <w:r w:rsidR="00664998">
        <w:t xml:space="preserve">z 2015 </w:t>
      </w:r>
      <w:r w:rsidRPr="008E52E1">
        <w:t>poz. 378</w:t>
      </w:r>
      <w:r w:rsidR="00664998">
        <w:t xml:space="preserve"> oraz z 2017 r. poz. 5</w:t>
      </w:r>
      <w:r w:rsidR="00216B3F">
        <w:t xml:space="preserve"> i 1475</w:t>
      </w:r>
      <w:r w:rsidRPr="008E52E1">
        <w:t>). Procedura ta reguluje postępowanie poszczególnych organów i</w:t>
      </w:r>
      <w:r w:rsidR="0009528C">
        <w:t> </w:t>
      </w:r>
      <w:r w:rsidRPr="008E52E1">
        <w:t>komórek LGD dotyczące:</w:t>
      </w:r>
    </w:p>
    <w:p w:rsidR="0056298D" w:rsidRPr="008E52E1" w:rsidRDefault="0056298D" w:rsidP="000452BB">
      <w:pPr>
        <w:numPr>
          <w:ilvl w:val="0"/>
          <w:numId w:val="20"/>
        </w:numPr>
        <w:spacing w:after="80"/>
        <w:ind w:left="924" w:hanging="357"/>
        <w:jc w:val="both"/>
      </w:pPr>
      <w:r w:rsidRPr="008E52E1">
        <w:t>dokonywania wyboru grantobiorców w oparciu o</w:t>
      </w:r>
      <w:r w:rsidR="00806EEB">
        <w:t xml:space="preserve"> odrębnie</w:t>
      </w:r>
      <w:r w:rsidRPr="008E52E1">
        <w:t xml:space="preserve"> określone kryteria wybor</w:t>
      </w:r>
      <w:r w:rsidR="00806EEB">
        <w:t>u</w:t>
      </w:r>
      <w:r w:rsidRPr="008E52E1">
        <w:t>;</w:t>
      </w:r>
    </w:p>
    <w:p w:rsidR="00D922E7" w:rsidRPr="008E52E1" w:rsidRDefault="00D922E7" w:rsidP="00D922E7">
      <w:pPr>
        <w:numPr>
          <w:ilvl w:val="0"/>
          <w:numId w:val="20"/>
        </w:numPr>
        <w:spacing w:after="80"/>
        <w:ind w:left="924" w:hanging="357"/>
        <w:jc w:val="both"/>
      </w:pPr>
      <w:r w:rsidRPr="008E52E1">
        <w:t>zawierania z grantobiorcami umów o powierzenie grantu oraz spos</w:t>
      </w:r>
      <w:r>
        <w:t>ób</w:t>
      </w:r>
      <w:r w:rsidRPr="008E52E1">
        <w:t xml:space="preserve"> zabezpieczeni</w:t>
      </w:r>
      <w:r>
        <w:t>a</w:t>
      </w:r>
      <w:r w:rsidRPr="008E52E1">
        <w:t xml:space="preserve"> LGD przed niewywiązywaniem się grantobiorców z warunków tej umowy;</w:t>
      </w:r>
    </w:p>
    <w:p w:rsidR="00DF15E4" w:rsidRPr="008E52E1" w:rsidRDefault="00DF15E4" w:rsidP="000452BB">
      <w:pPr>
        <w:numPr>
          <w:ilvl w:val="0"/>
          <w:numId w:val="20"/>
        </w:numPr>
        <w:spacing w:after="80"/>
        <w:ind w:left="924" w:hanging="357"/>
        <w:jc w:val="both"/>
      </w:pPr>
      <w:r w:rsidRPr="008E52E1">
        <w:t>podjęcia czynności zmierzających do zawarcia z zarządem województwa umowy na</w:t>
      </w:r>
      <w:r w:rsidR="0009528C">
        <w:t> </w:t>
      </w:r>
      <w:r w:rsidRPr="008E52E1">
        <w:t>realizację projektu grantowego;</w:t>
      </w:r>
    </w:p>
    <w:p w:rsidR="00DF15E4" w:rsidRPr="008E52E1" w:rsidRDefault="00DF15E4" w:rsidP="000452BB">
      <w:pPr>
        <w:numPr>
          <w:ilvl w:val="0"/>
          <w:numId w:val="20"/>
        </w:numPr>
        <w:spacing w:after="80"/>
        <w:ind w:left="924" w:hanging="357"/>
        <w:jc w:val="both"/>
      </w:pPr>
      <w:r w:rsidRPr="008E52E1">
        <w:t>rozliczania wydatków poniesionych przez grantobiorców;</w:t>
      </w:r>
    </w:p>
    <w:p w:rsidR="00DF15E4" w:rsidRPr="008E52E1" w:rsidRDefault="00DF15E4" w:rsidP="000452BB">
      <w:pPr>
        <w:numPr>
          <w:ilvl w:val="0"/>
          <w:numId w:val="20"/>
        </w:numPr>
        <w:spacing w:after="80"/>
        <w:ind w:left="924" w:hanging="357"/>
        <w:jc w:val="both"/>
      </w:pPr>
      <w:r w:rsidRPr="008E52E1">
        <w:t>sprawozdawczości z realizacji zadań przez grantobiorców;</w:t>
      </w:r>
    </w:p>
    <w:p w:rsidR="00DF15E4" w:rsidRPr="008E52E1" w:rsidRDefault="00DF15E4" w:rsidP="000452BB">
      <w:pPr>
        <w:numPr>
          <w:ilvl w:val="0"/>
          <w:numId w:val="20"/>
        </w:numPr>
        <w:spacing w:after="80"/>
        <w:ind w:left="924" w:hanging="357"/>
        <w:jc w:val="both"/>
      </w:pPr>
      <w:r w:rsidRPr="008E52E1">
        <w:t>monitorowania realizacji zadań przez grantobiorców;</w:t>
      </w:r>
    </w:p>
    <w:p w:rsidR="00DF15E4" w:rsidRPr="008E52E1" w:rsidRDefault="00DF15E4" w:rsidP="000452BB">
      <w:pPr>
        <w:numPr>
          <w:ilvl w:val="0"/>
          <w:numId w:val="20"/>
        </w:numPr>
        <w:spacing w:after="80"/>
        <w:ind w:left="924" w:hanging="357"/>
        <w:jc w:val="both"/>
      </w:pPr>
      <w:r w:rsidRPr="008E52E1">
        <w:t>kontroli realizacji zadań przez grantobiorców;</w:t>
      </w:r>
    </w:p>
    <w:p w:rsidR="00DF15E4" w:rsidRPr="008E52E1" w:rsidRDefault="00DF15E4" w:rsidP="000452BB">
      <w:pPr>
        <w:numPr>
          <w:ilvl w:val="0"/>
          <w:numId w:val="20"/>
        </w:numPr>
        <w:spacing w:after="80"/>
        <w:ind w:left="924" w:hanging="357"/>
        <w:jc w:val="both"/>
      </w:pPr>
      <w:r w:rsidRPr="008E52E1">
        <w:t>odzyskiwania grantów w przypadku ich wykorzystania niezgodnie z celami projektu grantowego lub postanowieniami umowy o powierzenie grantu.</w:t>
      </w:r>
    </w:p>
    <w:p w:rsidR="00DF15E4" w:rsidRPr="008E52E1" w:rsidRDefault="00DF15E4" w:rsidP="000452BB">
      <w:pPr>
        <w:spacing w:after="80"/>
        <w:ind w:left="567"/>
        <w:jc w:val="both"/>
      </w:pPr>
      <w:r w:rsidRPr="008E52E1">
        <w:t>W niniejszej Procedurze czynności Rady zostały uregulowane jedynie w sposób ogólny, natomiast szczegółowe zasady funkcjonowania tego organu zostały określone w</w:t>
      </w:r>
      <w:r w:rsidR="0056298D">
        <w:t> </w:t>
      </w:r>
      <w:r w:rsidRPr="008E52E1">
        <w:t>Regulaminie Rady, który stanowi odrębny dokument, dzięki czemu uniknięto powielania tych samych przepisów w dwóch dokumentach.</w:t>
      </w:r>
    </w:p>
    <w:p w:rsidR="00DF15E4" w:rsidRPr="008E52E1" w:rsidRDefault="00465D4A" w:rsidP="000452BB">
      <w:pPr>
        <w:spacing w:after="80"/>
        <w:ind w:left="567"/>
        <w:jc w:val="both"/>
      </w:pPr>
      <w:r w:rsidRPr="008E52E1">
        <w:t>Czynności, które zgodnie z niniejszą Procedurą ma wykonywać Zarząd, mogą być wykonywane również przez wyznaczonych członków Zarządu albo pracowników Biura, działających w granicach udzielonego upoważnienia albo pełnomocnictwa. Upoważnienie lub pełnomocnictwo powinno zostać udzielone na piśmie: w formie odrębnego dokumentu albo wyraźnie wynikać z regulaminu, umowy</w:t>
      </w:r>
      <w:r w:rsidR="0009528C">
        <w:t xml:space="preserve"> o pracę</w:t>
      </w:r>
      <w:r w:rsidRPr="008E52E1">
        <w:t xml:space="preserve"> lub zakresu zadań danej osoby.</w:t>
      </w:r>
    </w:p>
    <w:p w:rsidR="00DF15E4" w:rsidRPr="008E52E1" w:rsidRDefault="00DF15E4" w:rsidP="000452BB">
      <w:pPr>
        <w:numPr>
          <w:ilvl w:val="0"/>
          <w:numId w:val="7"/>
        </w:numPr>
        <w:spacing w:after="80"/>
        <w:ind w:left="567" w:hanging="567"/>
        <w:jc w:val="both"/>
      </w:pPr>
      <w:r w:rsidRPr="008E52E1">
        <w:t>Użyte w niniejszym dokumencie terminy oznaczają:</w:t>
      </w:r>
    </w:p>
    <w:p w:rsidR="00DF15E4" w:rsidRPr="008E52E1" w:rsidRDefault="00DF15E4" w:rsidP="000452BB">
      <w:pPr>
        <w:numPr>
          <w:ilvl w:val="0"/>
          <w:numId w:val="4"/>
        </w:numPr>
        <w:spacing w:after="80"/>
        <w:jc w:val="both"/>
      </w:pPr>
      <w:r w:rsidRPr="008E52E1">
        <w:rPr>
          <w:b/>
        </w:rPr>
        <w:t xml:space="preserve">Procedura </w:t>
      </w:r>
      <w:r w:rsidRPr="008E52E1">
        <w:t>– niniejsza Procedura;</w:t>
      </w:r>
    </w:p>
    <w:p w:rsidR="00DF15E4" w:rsidRPr="008E52E1" w:rsidRDefault="00DF15E4" w:rsidP="000452BB">
      <w:pPr>
        <w:numPr>
          <w:ilvl w:val="0"/>
          <w:numId w:val="4"/>
        </w:numPr>
        <w:spacing w:after="80"/>
        <w:jc w:val="both"/>
      </w:pPr>
      <w:r w:rsidRPr="008E52E1">
        <w:rPr>
          <w:b/>
        </w:rPr>
        <w:t xml:space="preserve">LGD </w:t>
      </w:r>
      <w:r w:rsidRPr="008E52E1">
        <w:t xml:space="preserve">– </w:t>
      </w:r>
      <w:r w:rsidR="00FA2554" w:rsidRPr="008E52E1">
        <w:t>Stowarzyszenie</w:t>
      </w:r>
      <w:r w:rsidR="00664998">
        <w:t>Lokalna Grupa Działania „Dolina Stobrawy”</w:t>
      </w:r>
      <w:r w:rsidRPr="008E52E1">
        <w:t>;</w:t>
      </w:r>
    </w:p>
    <w:p w:rsidR="00DF15E4" w:rsidRPr="008E52E1" w:rsidRDefault="00DF15E4" w:rsidP="000452BB">
      <w:pPr>
        <w:numPr>
          <w:ilvl w:val="0"/>
          <w:numId w:val="4"/>
        </w:numPr>
        <w:spacing w:after="80"/>
        <w:jc w:val="both"/>
      </w:pPr>
      <w:r w:rsidRPr="008E52E1">
        <w:rPr>
          <w:b/>
        </w:rPr>
        <w:t>Zarząd</w:t>
      </w:r>
      <w:r w:rsidRPr="008E52E1">
        <w:t xml:space="preserve"> – Zarząd </w:t>
      </w:r>
      <w:r w:rsidR="00664998">
        <w:t>LGD</w:t>
      </w:r>
      <w:r w:rsidRPr="008E52E1">
        <w:t>;</w:t>
      </w:r>
    </w:p>
    <w:p w:rsidR="0058539A" w:rsidRPr="008E52E1" w:rsidRDefault="00744191" w:rsidP="000452BB">
      <w:pPr>
        <w:numPr>
          <w:ilvl w:val="0"/>
          <w:numId w:val="4"/>
        </w:numPr>
        <w:spacing w:after="80"/>
        <w:jc w:val="both"/>
      </w:pPr>
      <w:r w:rsidRPr="008E52E1">
        <w:rPr>
          <w:b/>
        </w:rPr>
        <w:t>Rada</w:t>
      </w:r>
      <w:r w:rsidR="0009528C">
        <w:t>–</w:t>
      </w:r>
      <w:r w:rsidR="00063743" w:rsidRPr="008E52E1">
        <w:t xml:space="preserve"> Rada LGD będąca organem, o którym mowa w art. 4 ust. 3 pkt 4 ustawy o</w:t>
      </w:r>
      <w:r w:rsidR="00664998">
        <w:t> </w:t>
      </w:r>
      <w:r w:rsidR="00063743" w:rsidRPr="008E52E1">
        <w:t>RLKS;</w:t>
      </w:r>
    </w:p>
    <w:p w:rsidR="00DF15E4" w:rsidRPr="008E52E1" w:rsidRDefault="00DF15E4" w:rsidP="000452BB">
      <w:pPr>
        <w:numPr>
          <w:ilvl w:val="0"/>
          <w:numId w:val="4"/>
        </w:numPr>
        <w:spacing w:after="80"/>
        <w:jc w:val="both"/>
      </w:pPr>
      <w:r w:rsidRPr="008E52E1">
        <w:rPr>
          <w:b/>
        </w:rPr>
        <w:t>Biuro</w:t>
      </w:r>
      <w:r w:rsidRPr="008E52E1">
        <w:t xml:space="preserve"> – Biuro </w:t>
      </w:r>
      <w:r w:rsidR="00664998">
        <w:t>LGD</w:t>
      </w:r>
      <w:r w:rsidRPr="008E52E1">
        <w:t>;</w:t>
      </w:r>
    </w:p>
    <w:p w:rsidR="00DF15E4" w:rsidRPr="008E52E1" w:rsidRDefault="00DF15E4" w:rsidP="000452BB">
      <w:pPr>
        <w:numPr>
          <w:ilvl w:val="0"/>
          <w:numId w:val="4"/>
        </w:numPr>
        <w:spacing w:after="80"/>
        <w:jc w:val="both"/>
      </w:pPr>
      <w:r w:rsidRPr="008E52E1">
        <w:rPr>
          <w:b/>
        </w:rPr>
        <w:t xml:space="preserve">LSR </w:t>
      </w:r>
      <w:r w:rsidRPr="008E52E1">
        <w:t xml:space="preserve">– Lokalna Strategia Rozwoju opracowana przez </w:t>
      </w:r>
      <w:r w:rsidR="003F0193" w:rsidRPr="008E52E1">
        <w:t>LGD</w:t>
      </w:r>
      <w:r w:rsidRPr="008E52E1">
        <w:t xml:space="preserve"> i realizowana na podstawie umowy ramowej zawartej z </w:t>
      </w:r>
      <w:r w:rsidR="009406D0" w:rsidRPr="008E52E1">
        <w:t xml:space="preserve">Samorządem </w:t>
      </w:r>
      <w:r w:rsidRPr="008E52E1">
        <w:t>Województwa Opolskiego;</w:t>
      </w:r>
    </w:p>
    <w:p w:rsidR="00DF15E4" w:rsidRPr="00D90B1B" w:rsidRDefault="00DF15E4" w:rsidP="000452BB">
      <w:pPr>
        <w:numPr>
          <w:ilvl w:val="0"/>
          <w:numId w:val="4"/>
        </w:numPr>
        <w:spacing w:after="80"/>
        <w:jc w:val="both"/>
      </w:pPr>
      <w:r w:rsidRPr="00D90B1B">
        <w:rPr>
          <w:b/>
        </w:rPr>
        <w:t>ustawa o RLKS</w:t>
      </w:r>
      <w:r w:rsidRPr="00D90B1B">
        <w:t xml:space="preserve"> –ustawa z dnia 20 lutego 2015 r. o rozwoju lokalnym z udziałem lokalnej społeczności (Dz. U. </w:t>
      </w:r>
      <w:r w:rsidR="00D922E7">
        <w:t xml:space="preserve">z 2015 r. </w:t>
      </w:r>
      <w:r w:rsidRPr="00D90B1B">
        <w:t>poz. 378</w:t>
      </w:r>
      <w:r w:rsidR="00D922E7">
        <w:t xml:space="preserve"> oraz z 2017 r. poz. 5</w:t>
      </w:r>
      <w:r w:rsidR="00216B3F">
        <w:t xml:space="preserve"> i 1475</w:t>
      </w:r>
      <w:r w:rsidRPr="00D90B1B">
        <w:t>);</w:t>
      </w:r>
    </w:p>
    <w:p w:rsidR="00DF15E4" w:rsidRPr="008E52E1" w:rsidRDefault="00DF15E4" w:rsidP="000452BB">
      <w:pPr>
        <w:numPr>
          <w:ilvl w:val="0"/>
          <w:numId w:val="4"/>
        </w:numPr>
        <w:spacing w:after="80"/>
        <w:jc w:val="both"/>
      </w:pPr>
      <w:r w:rsidRPr="008E52E1">
        <w:rPr>
          <w:b/>
        </w:rPr>
        <w:lastRenderedPageBreak/>
        <w:t>ustawa w zakresie polityki spójności</w:t>
      </w:r>
      <w:r w:rsidRPr="008E52E1">
        <w:t xml:space="preserve"> – ustawa z dnia 11 lipca 2014 r. o zasadach realizacji programów w zakresie polityki spójności finansowanych w perspektywie finansowej 2014-2020 (Dz. U. </w:t>
      </w:r>
      <w:r w:rsidR="0056298D">
        <w:t>z 201</w:t>
      </w:r>
      <w:r w:rsidR="00216B3F">
        <w:t>7</w:t>
      </w:r>
      <w:r w:rsidR="0056298D">
        <w:t xml:space="preserve"> r. </w:t>
      </w:r>
      <w:r w:rsidRPr="008E52E1">
        <w:t>poz.</w:t>
      </w:r>
      <w:r w:rsidR="00216B3F">
        <w:t>1460 i 1475</w:t>
      </w:r>
      <w:r w:rsidRPr="008E52E1">
        <w:t>);</w:t>
      </w:r>
    </w:p>
    <w:p w:rsidR="00DF15E4" w:rsidRPr="008E52E1" w:rsidRDefault="00DF15E4" w:rsidP="000452BB">
      <w:pPr>
        <w:numPr>
          <w:ilvl w:val="0"/>
          <w:numId w:val="4"/>
        </w:numPr>
        <w:spacing w:after="80"/>
        <w:jc w:val="both"/>
        <w:rPr>
          <w:b/>
        </w:rPr>
      </w:pPr>
      <w:r w:rsidRPr="008E52E1">
        <w:rPr>
          <w:b/>
        </w:rPr>
        <w:t xml:space="preserve">ustawa o PROW 2014 – 2020 </w:t>
      </w:r>
      <w:r w:rsidRPr="008E52E1">
        <w:t>- ustawa z dnia 20 lutego 2015 r. o wspieraniu rozwoju obszarów wiejskich z udziałem środków Europejskiego Funduszu Rolnego na rzecz Rozwoju Obszarów Wiejskich w ramach Programu Rozwoju Obszarów Wiejskich na</w:t>
      </w:r>
      <w:r w:rsidR="00140EFC">
        <w:t> </w:t>
      </w:r>
      <w:r w:rsidRPr="008E52E1">
        <w:t xml:space="preserve">lata 2014-2020 </w:t>
      </w:r>
      <w:r w:rsidR="0009528C">
        <w:t>(</w:t>
      </w:r>
      <w:r w:rsidRPr="008E52E1">
        <w:t xml:space="preserve">Dz. U. </w:t>
      </w:r>
      <w:r w:rsidR="0009528C">
        <w:t>z 201</w:t>
      </w:r>
      <w:r w:rsidR="00216B3F">
        <w:t>7 r. 562 z późn. zm.</w:t>
      </w:r>
      <w:r w:rsidR="005B403A">
        <w:t>)</w:t>
      </w:r>
      <w:r w:rsidRPr="008E52E1">
        <w:t>;</w:t>
      </w:r>
    </w:p>
    <w:p w:rsidR="00DF15E4" w:rsidRPr="008E52E1" w:rsidRDefault="00DF15E4" w:rsidP="000452BB">
      <w:pPr>
        <w:numPr>
          <w:ilvl w:val="0"/>
          <w:numId w:val="4"/>
        </w:numPr>
        <w:spacing w:after="80"/>
        <w:jc w:val="both"/>
      </w:pPr>
      <w:r w:rsidRPr="008E52E1">
        <w:rPr>
          <w:b/>
        </w:rPr>
        <w:t xml:space="preserve">rozporządzenie </w:t>
      </w:r>
      <w:r w:rsidRPr="008E52E1">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w:t>
      </w:r>
      <w:r w:rsidR="000625DA">
        <w:t xml:space="preserve">z </w:t>
      </w:r>
      <w:r w:rsidR="00216B3F">
        <w:t>z 2017 r. poz. 772 i 1570</w:t>
      </w:r>
      <w:r w:rsidRPr="008E52E1">
        <w:t>);</w:t>
      </w:r>
    </w:p>
    <w:p w:rsidR="00DF15E4" w:rsidRPr="008E52E1" w:rsidRDefault="00DF15E4" w:rsidP="000452BB">
      <w:pPr>
        <w:numPr>
          <w:ilvl w:val="0"/>
          <w:numId w:val="4"/>
        </w:numPr>
        <w:spacing w:after="80"/>
        <w:jc w:val="both"/>
      </w:pPr>
      <w:r w:rsidRPr="008E52E1">
        <w:rPr>
          <w:b/>
        </w:rPr>
        <w:t>zarząd województwa</w:t>
      </w:r>
      <w:r w:rsidRPr="008E52E1">
        <w:t>– Zarząd Województwa Opolskiego, będący organem reprezentującym podmiot wdrażający</w:t>
      </w:r>
      <w:r w:rsidR="00D32D7F">
        <w:t>,</w:t>
      </w:r>
      <w:r w:rsidRPr="008E52E1">
        <w:t xml:space="preserve"> właściwy do przyznawania pomocy w ramach działania „Wsparcie dla rozwoju lokalnego w ramach inicjatywy LEADE</w:t>
      </w:r>
      <w:r w:rsidR="00EE2A30">
        <w:t>R</w:t>
      </w:r>
      <w:r w:rsidR="00806EEB">
        <w:t>”</w:t>
      </w:r>
      <w:r w:rsidRPr="008E52E1">
        <w:t xml:space="preserve"> objętego programem współfinansowanym ze środków Europejskiego Funduszu Rolnego na rzecz Rozwoju Obszarów Wiejskich, zgodnie z art. 2 ust. 2 lit. b ustawy o RLKS;</w:t>
      </w:r>
    </w:p>
    <w:p w:rsidR="00DF15E4" w:rsidRPr="008E52E1" w:rsidRDefault="00DF15E4" w:rsidP="000452BB">
      <w:pPr>
        <w:numPr>
          <w:ilvl w:val="0"/>
          <w:numId w:val="4"/>
        </w:numPr>
        <w:spacing w:after="80"/>
        <w:jc w:val="both"/>
        <w:rPr>
          <w:b/>
        </w:rPr>
      </w:pPr>
      <w:r w:rsidRPr="008E52E1">
        <w:rPr>
          <w:b/>
        </w:rPr>
        <w:t xml:space="preserve">projekt grantowy – </w:t>
      </w:r>
      <w:r w:rsidRPr="008E52E1">
        <w:t xml:space="preserve">operacja, o której mowa w art. 14 ust. 5 ustawy o RLKS, realizowana przez LGD (beneficjenta projektu grantowego) w ramach wdrażania LSR i na podstawie umowy zawartej z Samorządem Województwa Opolskiego, podczas której LGD przeprowadza konkurs na wybór grantobiorców, dokonuje wyboru zadań opisanych we wnioskach o </w:t>
      </w:r>
      <w:r w:rsidR="00084AC5" w:rsidRPr="008E52E1">
        <w:t>p</w:t>
      </w:r>
      <w:r w:rsidR="00084AC5">
        <w:t>owierzenie</w:t>
      </w:r>
      <w:r w:rsidRPr="008E52E1">
        <w:t xml:space="preserve"> grantu, udziela grantów wybranym przez siebie grantobiorcom</w:t>
      </w:r>
      <w:r w:rsidR="00EF7FEE">
        <w:t>,</w:t>
      </w:r>
      <w:r w:rsidRPr="008E52E1">
        <w:t xml:space="preserve"> podpisując z nimi umowy o powierzeniu grantu, a następnie monitoruje ich wykonanie oraz dokonuje innych czynności mających na celu rozliczenie projektu grantowego wobec zarządu województwa;</w:t>
      </w:r>
    </w:p>
    <w:p w:rsidR="00DF15E4" w:rsidRPr="008E52E1" w:rsidRDefault="00DF15E4" w:rsidP="000452BB">
      <w:pPr>
        <w:numPr>
          <w:ilvl w:val="0"/>
          <w:numId w:val="4"/>
        </w:numPr>
        <w:spacing w:after="80"/>
        <w:jc w:val="both"/>
        <w:rPr>
          <w:b/>
        </w:rPr>
      </w:pPr>
      <w:r w:rsidRPr="008E52E1">
        <w:rPr>
          <w:b/>
        </w:rPr>
        <w:t>grantobiorca</w:t>
      </w:r>
      <w:r w:rsidRPr="008E52E1">
        <w:t xml:space="preserve"> – podmiot, z którym LGD zawarła umowę o powierzenie grantu w</w:t>
      </w:r>
      <w:r w:rsidR="00751054">
        <w:t> </w:t>
      </w:r>
      <w:r w:rsidRPr="008E52E1">
        <w:t>związku z realizacją projektu grantowego;</w:t>
      </w:r>
    </w:p>
    <w:p w:rsidR="00DF15E4" w:rsidRPr="008E52E1" w:rsidRDefault="00DF15E4" w:rsidP="000452BB">
      <w:pPr>
        <w:numPr>
          <w:ilvl w:val="0"/>
          <w:numId w:val="4"/>
        </w:numPr>
        <w:spacing w:after="80"/>
        <w:jc w:val="both"/>
        <w:rPr>
          <w:b/>
        </w:rPr>
      </w:pPr>
      <w:r w:rsidRPr="008E52E1">
        <w:rPr>
          <w:b/>
        </w:rPr>
        <w:t>grant</w:t>
      </w:r>
      <w:r w:rsidRPr="008E52E1">
        <w:t xml:space="preserve"> - środki finansowe powierzone przez LGD grantobiorcy na realizację zadania służącego osiągnięciu celu projektu grantowego;</w:t>
      </w:r>
    </w:p>
    <w:p w:rsidR="00DF15E4" w:rsidRPr="008E52E1" w:rsidRDefault="00DF15E4" w:rsidP="000452BB">
      <w:pPr>
        <w:numPr>
          <w:ilvl w:val="0"/>
          <w:numId w:val="4"/>
        </w:numPr>
        <w:spacing w:after="80"/>
        <w:jc w:val="both"/>
      </w:pPr>
      <w:r w:rsidRPr="008E52E1">
        <w:rPr>
          <w:b/>
        </w:rPr>
        <w:t xml:space="preserve">zadanie – </w:t>
      </w:r>
      <w:r w:rsidRPr="008E52E1">
        <w:t xml:space="preserve">czynności opisane we wniosku o </w:t>
      </w:r>
      <w:r w:rsidR="00084AC5" w:rsidRPr="008E52E1">
        <w:t>p</w:t>
      </w:r>
      <w:r w:rsidR="00084AC5">
        <w:t>owierzenie</w:t>
      </w:r>
      <w:r w:rsidRPr="008E52E1">
        <w:t xml:space="preserve"> grantu, realizowane przez grantobiorcę na podstawie umowy o powierzeniu grantu zawartej z LGD;</w:t>
      </w:r>
    </w:p>
    <w:p w:rsidR="00DF15E4" w:rsidRPr="008E52E1" w:rsidRDefault="00DF15E4" w:rsidP="000452BB">
      <w:pPr>
        <w:numPr>
          <w:ilvl w:val="0"/>
          <w:numId w:val="4"/>
        </w:numPr>
        <w:spacing w:after="80"/>
        <w:jc w:val="both"/>
        <w:rPr>
          <w:b/>
        </w:rPr>
      </w:pPr>
      <w:r w:rsidRPr="008E52E1">
        <w:rPr>
          <w:b/>
        </w:rPr>
        <w:t xml:space="preserve">konkurs – </w:t>
      </w:r>
      <w:r w:rsidRPr="008E52E1">
        <w:t>przeprowadzany przez LGDkonkurs na wybór grantobiorców</w:t>
      </w:r>
      <w:r w:rsidR="00806EEB">
        <w:t>;</w:t>
      </w:r>
    </w:p>
    <w:p w:rsidR="005547BD" w:rsidRPr="000452BB" w:rsidRDefault="001A5EA1" w:rsidP="000452BB">
      <w:pPr>
        <w:numPr>
          <w:ilvl w:val="0"/>
          <w:numId w:val="4"/>
        </w:numPr>
        <w:spacing w:after="80"/>
        <w:jc w:val="both"/>
      </w:pPr>
      <w:r w:rsidRPr="008E52E1">
        <w:rPr>
          <w:b/>
        </w:rPr>
        <w:t>wytyczne</w:t>
      </w:r>
      <w:r w:rsidRPr="000452BB">
        <w:rPr>
          <w:b/>
        </w:rPr>
        <w:t xml:space="preserve"> - </w:t>
      </w:r>
      <w:r w:rsidR="005547BD" w:rsidRPr="000452BB">
        <w:t xml:space="preserve">Wytyczne Ministra Rolnictwa i Rozwoju Wsi nr </w:t>
      </w:r>
      <w:r w:rsidR="00216B3F">
        <w:t>6/4</w:t>
      </w:r>
      <w:r w:rsidR="005547BD" w:rsidRPr="000452BB">
        <w:t>/201</w:t>
      </w:r>
      <w:r w:rsidR="00216B3F">
        <w:t>7</w:t>
      </w:r>
      <w:r w:rsidR="005547BD" w:rsidRPr="000452BB">
        <w:t xml:space="preserve"> z dnia </w:t>
      </w:r>
      <w:r w:rsidR="00216B3F">
        <w:t xml:space="preserve">2 października </w:t>
      </w:r>
      <w:r w:rsidR="005547BD" w:rsidRPr="000452BB">
        <w:t>201</w:t>
      </w:r>
      <w:r w:rsidR="00216B3F">
        <w:t>7</w:t>
      </w:r>
      <w:r w:rsidR="005547BD" w:rsidRPr="000452BB">
        <w:t xml:space="preserve">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5547BD">
        <w:t>.</w:t>
      </w:r>
    </w:p>
    <w:p w:rsidR="00DF15E4" w:rsidRPr="008E52E1" w:rsidRDefault="001A5EA1" w:rsidP="000452BB">
      <w:pPr>
        <w:numPr>
          <w:ilvl w:val="0"/>
          <w:numId w:val="7"/>
        </w:numPr>
        <w:spacing w:after="80"/>
        <w:ind w:left="567" w:hanging="567"/>
        <w:jc w:val="both"/>
      </w:pPr>
      <w:r w:rsidRPr="008E52E1">
        <w:t>W przypadku rozbieżności między postanowieniami wytycznych a niniejszą Procedurą, pierwszeństwo przyznaje się postanowieniom wytycznych.</w:t>
      </w:r>
    </w:p>
    <w:p w:rsidR="00DF15E4" w:rsidRPr="008E52E1" w:rsidRDefault="00DF15E4" w:rsidP="000452BB">
      <w:pPr>
        <w:numPr>
          <w:ilvl w:val="0"/>
          <w:numId w:val="7"/>
        </w:numPr>
        <w:spacing w:after="80"/>
        <w:ind w:left="567" w:hanging="567"/>
        <w:jc w:val="both"/>
      </w:pPr>
      <w:r w:rsidRPr="008E52E1">
        <w:t xml:space="preserve">W przypadku, gdy niniejsza Procedura nie reguluje jednoznacznie postępowania w określonej sytuacji (na przykład ze względu na nietypowy charakter takiej sytuacji) osoby i organy LGD (adresaci Procedury) zobowiązane do stosowania niniejszej Procedury powinni podejmować działania kierując się przepisami prawa oraz wiążącymi LGD wytycznymi. W przypadku gdy przepisy dopuszczają więcej niż jeden możliwy sposób postępowania, adresaci Procedury podejmują działania, które nie </w:t>
      </w:r>
      <w:r w:rsidRPr="008E52E1">
        <w:lastRenderedPageBreak/>
        <w:t>naruszają praw wnioskodawców i nie prowadzą do nieuzasadnionego faworyzowania niektórych z nich.</w:t>
      </w:r>
    </w:p>
    <w:p w:rsidR="00DF15E4" w:rsidRPr="008E52E1" w:rsidRDefault="00DF15E4" w:rsidP="000452BB">
      <w:pPr>
        <w:numPr>
          <w:ilvl w:val="0"/>
          <w:numId w:val="7"/>
        </w:numPr>
        <w:spacing w:after="80"/>
        <w:ind w:left="567" w:hanging="567"/>
        <w:jc w:val="both"/>
      </w:pPr>
      <w:r w:rsidRPr="008E52E1">
        <w:t xml:space="preserve">Odstępowanie od </w:t>
      </w:r>
      <w:r w:rsidR="00751054">
        <w:t xml:space="preserve">postanowień </w:t>
      </w:r>
      <w:r w:rsidRPr="008E52E1">
        <w:t xml:space="preserve">Procedury jest dopuszczalne ze względu na sprzeczność Procedury z przepisami prawa, </w:t>
      </w:r>
      <w:r w:rsidR="005547BD">
        <w:t xml:space="preserve">wytycznymi </w:t>
      </w:r>
      <w:r w:rsidRPr="008E52E1">
        <w:t>z innym dokumentem regulującym funkcjonowanie LGD albo, gdy na skutek trudnych do przewidzenia zdarzeń, stosowanie Procedury okazało się niemożliwe bądź nadmiernie utrudnione. W przypadku odstąpienia od Procedury jej adresat powinien postępować w sposób zgodny z przepisami prawa</w:t>
      </w:r>
      <w:r w:rsidR="005547BD">
        <w:t xml:space="preserve"> i</w:t>
      </w:r>
      <w:r w:rsidR="00751054">
        <w:t> </w:t>
      </w:r>
      <w:r w:rsidR="005547BD">
        <w:t>wytycznymi</w:t>
      </w:r>
      <w:r w:rsidRPr="008E52E1">
        <w:t>, w</w:t>
      </w:r>
      <w:r w:rsidR="005547BD">
        <w:t> </w:t>
      </w:r>
      <w:r w:rsidRPr="008E52E1">
        <w:t xml:space="preserve">sposób, który nie narusza praw wnioskodawców </w:t>
      </w:r>
      <w:r w:rsidR="005547BD">
        <w:t xml:space="preserve">lub grantobiorców </w:t>
      </w:r>
      <w:r w:rsidRPr="008E52E1">
        <w:t>i nie prowadzi do</w:t>
      </w:r>
      <w:r w:rsidR="005547BD">
        <w:t> </w:t>
      </w:r>
      <w:r w:rsidRPr="008E52E1">
        <w:t xml:space="preserve">nieuzasadnionego faworyzowania niektórych </w:t>
      </w:r>
      <w:r w:rsidR="005547BD">
        <w:t>z nich</w:t>
      </w:r>
      <w:r w:rsidRPr="008E52E1">
        <w:t>.</w:t>
      </w:r>
    </w:p>
    <w:p w:rsidR="00DF15E4" w:rsidRPr="008E52E1" w:rsidRDefault="00DF15E4" w:rsidP="000452BB">
      <w:pPr>
        <w:numPr>
          <w:ilvl w:val="0"/>
          <w:numId w:val="7"/>
        </w:numPr>
        <w:spacing w:after="80"/>
        <w:ind w:left="567" w:hanging="567"/>
        <w:jc w:val="both"/>
      </w:pPr>
      <w:r w:rsidRPr="008E52E1">
        <w:t>W przypadku zidentyfikowania przez adresatów Procedury kwestii, które nie zostały uregulowane w niniejszej Procedurze albo które zostały uregulowane w sposób sprzeczny z innymi dokumentami LGD</w:t>
      </w:r>
      <w:r w:rsidR="005547BD">
        <w:t xml:space="preserve"> lub przepisami prawa albo wytycznymi,</w:t>
      </w:r>
      <w:r w:rsidRPr="008E52E1">
        <w:t xml:space="preserve"> adresaci Procedury zobowiązani są podejmować działania zmierzające do uzupełnienia lub zmiany niniejszej Procedury.</w:t>
      </w:r>
    </w:p>
    <w:p w:rsidR="00116170" w:rsidRPr="008E52E1" w:rsidRDefault="00DF15E4" w:rsidP="000452BB">
      <w:pPr>
        <w:numPr>
          <w:ilvl w:val="0"/>
          <w:numId w:val="7"/>
        </w:numPr>
        <w:spacing w:after="80"/>
        <w:ind w:left="567" w:hanging="567"/>
        <w:jc w:val="both"/>
      </w:pPr>
      <w:r w:rsidRPr="008E52E1">
        <w:t>Procedura podlega udostępnieniu do wiadomości publicznej</w:t>
      </w:r>
      <w:r w:rsidR="00751054">
        <w:t>,</w:t>
      </w:r>
      <w:r w:rsidRPr="008E52E1">
        <w:t xml:space="preserve"> także poza okresem prowadzenia przez LGD </w:t>
      </w:r>
      <w:r w:rsidR="00AC1936">
        <w:t>konkursu na wybór grantobiorców</w:t>
      </w:r>
      <w:r w:rsidR="00D32D7F">
        <w:t xml:space="preserve"> i realizacji projektu </w:t>
      </w:r>
      <w:r w:rsidR="00216B3F">
        <w:t>grantowego</w:t>
      </w:r>
      <w:r w:rsidRPr="008E52E1">
        <w:t xml:space="preserve">, poprzez trwałe zamieszczenie jej na stronie internetowej LGD w formie pliku do pobrania. Dokument jest także dostępny w formie papierowej w siedzibie </w:t>
      </w:r>
      <w:r w:rsidR="000452BB">
        <w:t>Biura</w:t>
      </w:r>
      <w:r w:rsidRPr="008E52E1">
        <w:t xml:space="preserve"> LGD i jest wydawany na</w:t>
      </w:r>
      <w:r w:rsidR="00751054">
        <w:t> </w:t>
      </w:r>
      <w:r w:rsidRPr="008E52E1">
        <w:t xml:space="preserve">żądanie osobom zainteresowanym. </w:t>
      </w:r>
    </w:p>
    <w:p w:rsidR="00DF15E4" w:rsidRPr="008E52E1" w:rsidRDefault="00DF15E4" w:rsidP="000452BB">
      <w:pPr>
        <w:spacing w:after="80"/>
        <w:jc w:val="both"/>
      </w:pPr>
      <w:r w:rsidRPr="008E52E1">
        <w:br w:type="page"/>
      </w:r>
    </w:p>
    <w:p w:rsidR="00DF15E4" w:rsidRDefault="00DF15E4" w:rsidP="000452BB">
      <w:pPr>
        <w:spacing w:after="80"/>
        <w:jc w:val="both"/>
        <w:rPr>
          <w:b/>
        </w:rPr>
      </w:pPr>
      <w:r w:rsidRPr="008E52E1">
        <w:rPr>
          <w:b/>
        </w:rPr>
        <w:t>ETAP I. OGŁOSZENIE KONKURSU NA WYBÓR GRANTOBIORCÓW I OKRES DO ROZPOCZĘCIA KONKURSU</w:t>
      </w:r>
    </w:p>
    <w:p w:rsidR="00667FDE" w:rsidRPr="008E52E1" w:rsidRDefault="00667FDE" w:rsidP="000452BB">
      <w:pPr>
        <w:spacing w:after="80"/>
        <w:jc w:val="both"/>
        <w:rPr>
          <w:b/>
        </w:rPr>
      </w:pPr>
    </w:p>
    <w:p w:rsidR="00DF15E4" w:rsidRDefault="00667FDE" w:rsidP="000452BB">
      <w:pPr>
        <w:pStyle w:val="Akapitzlist"/>
        <w:numPr>
          <w:ilvl w:val="0"/>
          <w:numId w:val="1"/>
        </w:numPr>
        <w:spacing w:after="80"/>
        <w:jc w:val="both"/>
      </w:pPr>
      <w:r w:rsidRPr="000452BB">
        <w:t>Zarząd</w:t>
      </w:r>
      <w:r>
        <w:t xml:space="preserve"> analizuje postanowienia LSR oraz umowy ramowej zawartej z Samorządem Województwa Opolskiego i podejmuje uchwałę o podjęciu działań zmierzających do</w:t>
      </w:r>
      <w:r w:rsidR="002D181A">
        <w:t> </w:t>
      </w:r>
      <w:r>
        <w:t>realizacji projektu grantowego. Uchwała określa najważniejsze zało</w:t>
      </w:r>
      <w:r w:rsidR="00976096">
        <w:t xml:space="preserve">żenia projektu grantowego, </w:t>
      </w:r>
      <w:r w:rsidR="00DF15E4" w:rsidRPr="008E52E1">
        <w:t>w szczególności:</w:t>
      </w:r>
    </w:p>
    <w:p w:rsidR="00976096" w:rsidRDefault="00976096" w:rsidP="000452BB">
      <w:pPr>
        <w:pStyle w:val="Akapitzlist"/>
        <w:numPr>
          <w:ilvl w:val="0"/>
          <w:numId w:val="9"/>
        </w:numPr>
        <w:spacing w:after="80"/>
        <w:jc w:val="both"/>
      </w:pPr>
      <w:r>
        <w:t>przedsięwzięcie w ramach którego będzie realizowany projekt grantowy oraz jego tytuł</w:t>
      </w:r>
      <w:r w:rsidR="001E4786">
        <w:t xml:space="preserve"> i zakres tematyczny</w:t>
      </w:r>
      <w:r w:rsidR="002D181A">
        <w:t>;</w:t>
      </w:r>
    </w:p>
    <w:p w:rsidR="00976096" w:rsidRDefault="00976096" w:rsidP="000452BB">
      <w:pPr>
        <w:numPr>
          <w:ilvl w:val="0"/>
          <w:numId w:val="9"/>
        </w:numPr>
        <w:spacing w:after="80"/>
        <w:jc w:val="both"/>
      </w:pPr>
      <w:r>
        <w:t xml:space="preserve">maksymalną wartość projektu grantowego, stanowiącą jednocześnie </w:t>
      </w:r>
      <w:r w:rsidRPr="008E52E1">
        <w:t>limit środków w</w:t>
      </w:r>
      <w:r w:rsidR="002D181A">
        <w:t> </w:t>
      </w:r>
      <w:r w:rsidRPr="008E52E1">
        <w:t>ramach konkursu na wybór grantobiorców;</w:t>
      </w:r>
    </w:p>
    <w:p w:rsidR="00976096" w:rsidRPr="008E52E1" w:rsidRDefault="00976096" w:rsidP="000452BB">
      <w:pPr>
        <w:numPr>
          <w:ilvl w:val="0"/>
          <w:numId w:val="9"/>
        </w:numPr>
        <w:spacing w:after="80"/>
        <w:jc w:val="both"/>
      </w:pPr>
      <w:r>
        <w:t>najważniejsze warunki konkursu na wybór grantobiorców</w:t>
      </w:r>
      <w:r w:rsidR="0067235C">
        <w:t>, w tym minimalną liczbę punktów, jakie musi uzyskać wniosek, by zostać wybrany do realizacji</w:t>
      </w:r>
      <w:r>
        <w:t>;</w:t>
      </w:r>
    </w:p>
    <w:p w:rsidR="00C2306B" w:rsidRPr="008E52E1" w:rsidRDefault="00C2306B" w:rsidP="000452BB">
      <w:pPr>
        <w:numPr>
          <w:ilvl w:val="0"/>
          <w:numId w:val="9"/>
        </w:numPr>
        <w:spacing w:after="80"/>
        <w:jc w:val="both"/>
      </w:pPr>
      <w:r w:rsidRPr="008E52E1">
        <w:t>określenie zadań, które mają być realizowane w ramach projektu grantowego;</w:t>
      </w:r>
    </w:p>
    <w:p w:rsidR="00D32D7F" w:rsidRDefault="00DF15E4" w:rsidP="00D32D7F">
      <w:pPr>
        <w:numPr>
          <w:ilvl w:val="0"/>
          <w:numId w:val="9"/>
        </w:numPr>
        <w:spacing w:after="80"/>
        <w:jc w:val="both"/>
      </w:pPr>
      <w:r w:rsidRPr="008E52E1">
        <w:t>maksymalną i minimalną wartość jednego zadania realizowanego przez grantobiorcę, maksymalną i minimalną wartość jednego grantu</w:t>
      </w:r>
      <w:r w:rsidR="00EF7FEE">
        <w:t xml:space="preserve"> jaki może być przyznany na realizację zadania</w:t>
      </w:r>
      <w:r w:rsidRPr="008E52E1">
        <w:t>;</w:t>
      </w:r>
    </w:p>
    <w:p w:rsidR="00DF15E4" w:rsidRPr="008E52E1" w:rsidRDefault="00D32D7F">
      <w:pPr>
        <w:numPr>
          <w:ilvl w:val="0"/>
          <w:numId w:val="9"/>
        </w:numPr>
        <w:spacing w:after="80"/>
        <w:jc w:val="both"/>
      </w:pPr>
      <w:r>
        <w:t xml:space="preserve">inne </w:t>
      </w:r>
      <w:r w:rsidRPr="008E52E1">
        <w:t xml:space="preserve">warunki dotyczące </w:t>
      </w:r>
      <w:r>
        <w:t xml:space="preserve">realizacji </w:t>
      </w:r>
      <w:r w:rsidRPr="008E52E1">
        <w:t>zadań przez grantobiorców (</w:t>
      </w:r>
      <w:r>
        <w:t xml:space="preserve">np. </w:t>
      </w:r>
      <w:r w:rsidRPr="008E52E1">
        <w:t xml:space="preserve">określenie kosztów kwalifikowalnych lub niekwalifikowalnych </w:t>
      </w:r>
      <w:r>
        <w:t>– jeżeli mają być one określone inaczej niż wynika to z przepisów prawa</w:t>
      </w:r>
      <w:r w:rsidRPr="008E52E1">
        <w:t>)</w:t>
      </w:r>
      <w:r>
        <w:t>, możliwość zaliczkowego finansowania realizacji zadań</w:t>
      </w:r>
      <w:r w:rsidRPr="008E52E1">
        <w:t>;</w:t>
      </w:r>
    </w:p>
    <w:p w:rsidR="00DF15E4" w:rsidRPr="008E52E1" w:rsidRDefault="00DF15E4" w:rsidP="000452BB">
      <w:pPr>
        <w:numPr>
          <w:ilvl w:val="0"/>
          <w:numId w:val="9"/>
        </w:numPr>
        <w:spacing w:after="80"/>
        <w:jc w:val="both"/>
      </w:pPr>
      <w:r w:rsidRPr="008E52E1">
        <w:t>termin, w jakim zostanie podana do publicznej wiadomości informacja o konkursie na wybór grantobiorców (termin ogłoszenia konkursu);</w:t>
      </w:r>
    </w:p>
    <w:p w:rsidR="00EB4BAE" w:rsidRDefault="00DF15E4" w:rsidP="000452BB">
      <w:pPr>
        <w:numPr>
          <w:ilvl w:val="0"/>
          <w:numId w:val="9"/>
        </w:numPr>
        <w:spacing w:after="80"/>
        <w:jc w:val="both"/>
      </w:pPr>
      <w:r w:rsidRPr="008E52E1">
        <w:t>termin składania wniosków o p</w:t>
      </w:r>
      <w:r w:rsidR="00F123F5">
        <w:t>owierzenie</w:t>
      </w:r>
      <w:r w:rsidRPr="008E52E1">
        <w:t xml:space="preserve"> grantu przez grantobiorców (termin </w:t>
      </w:r>
      <w:r w:rsidR="002D181A">
        <w:br/>
      </w:r>
      <w:r w:rsidRPr="008E52E1">
        <w:t xml:space="preserve">od i do którego podmioty ubiegające się o udzielenie grantu mogą składać swoje wnioski o </w:t>
      </w:r>
      <w:r w:rsidR="00084AC5" w:rsidRPr="008E52E1">
        <w:t>po</w:t>
      </w:r>
      <w:r w:rsidR="00084AC5">
        <w:t>wierzenie</w:t>
      </w:r>
      <w:r w:rsidR="0019109C" w:rsidRPr="008E52E1">
        <w:t>grantu</w:t>
      </w:r>
      <w:r w:rsidR="00D96531" w:rsidRPr="008E52E1">
        <w:t>;</w:t>
      </w:r>
      <w:r w:rsidR="0019109C" w:rsidRPr="008E52E1">
        <w:t xml:space="preserve"> początek terminu powinien zostać wyznaczony n</w:t>
      </w:r>
      <w:r w:rsidR="00C2306B">
        <w:t>ie</w:t>
      </w:r>
      <w:r w:rsidR="002D181A">
        <w:t> </w:t>
      </w:r>
      <w:r w:rsidR="00C2306B">
        <w:t>wcześniej niż</w:t>
      </w:r>
      <w:r w:rsidR="0019109C" w:rsidRPr="008E52E1">
        <w:t xml:space="preserve"> 14 dni od dnia podania do publicznej wiadomości informacji o</w:t>
      </w:r>
      <w:r w:rsidR="002D181A">
        <w:t> </w:t>
      </w:r>
      <w:r w:rsidR="0019109C" w:rsidRPr="008E52E1">
        <w:t>konkursie, koniec terminu składania wniosków powinien zostać wyznaczony pomiędzy 14</w:t>
      </w:r>
      <w:r w:rsidR="000452BB">
        <w:t>,</w:t>
      </w:r>
      <w:r w:rsidR="0019109C" w:rsidRPr="008E52E1">
        <w:t xml:space="preserve"> a 21 dniem od dnia rozpoczęcia biegu terminu na składanie wniosków o </w:t>
      </w:r>
      <w:r w:rsidR="00084AC5" w:rsidRPr="008E52E1">
        <w:t>p</w:t>
      </w:r>
      <w:r w:rsidR="00084AC5">
        <w:t>owierzenie</w:t>
      </w:r>
      <w:r w:rsidR="0019109C" w:rsidRPr="008E52E1">
        <w:t xml:space="preserve"> grantu)</w:t>
      </w:r>
      <w:r w:rsidR="00EB4BAE">
        <w:t>.</w:t>
      </w:r>
    </w:p>
    <w:p w:rsidR="00DF15E4" w:rsidRPr="00664998" w:rsidRDefault="00EB4BAE" w:rsidP="00664998">
      <w:pPr>
        <w:pStyle w:val="Akapitzlist"/>
        <w:numPr>
          <w:ilvl w:val="0"/>
          <w:numId w:val="84"/>
        </w:numPr>
        <w:jc w:val="both"/>
        <w:rPr>
          <w:rFonts w:ascii="Arial" w:hAnsi="Arial" w:cs="Arial"/>
          <w:u w:val="single"/>
        </w:rPr>
      </w:pPr>
      <w:r w:rsidRPr="00EB4BAE">
        <w:t xml:space="preserve">Wzór uchwały Zarządu w przedmiocie podjęcia działań zmierzających do realizacji projektu grantowego stanowi </w:t>
      </w:r>
      <w:r w:rsidRPr="00664998">
        <w:rPr>
          <w:b/>
        </w:rPr>
        <w:t>załącznik nr 1 do Procedury</w:t>
      </w:r>
      <w:r w:rsidRPr="00EB4BAE">
        <w:t>.</w:t>
      </w:r>
    </w:p>
    <w:p w:rsidR="00DF15E4" w:rsidRPr="008E52E1" w:rsidRDefault="00DF15E4" w:rsidP="000452BB">
      <w:pPr>
        <w:numPr>
          <w:ilvl w:val="0"/>
          <w:numId w:val="1"/>
        </w:numPr>
        <w:spacing w:after="80"/>
        <w:jc w:val="both"/>
      </w:pPr>
      <w:r w:rsidRPr="008E52E1">
        <w:t>Biuro, na</w:t>
      </w:r>
      <w:r w:rsidR="00AE010F">
        <w:t> </w:t>
      </w:r>
      <w:r w:rsidRPr="008E52E1">
        <w:t xml:space="preserve">podstawie uchwały, </w:t>
      </w:r>
      <w:r w:rsidR="00B54539">
        <w:t xml:space="preserve">o której mowa w </w:t>
      </w:r>
      <w:r w:rsidR="00B54539" w:rsidRPr="000452BB">
        <w:rPr>
          <w:b/>
        </w:rPr>
        <w:t>pkt 1 Procedury</w:t>
      </w:r>
      <w:r w:rsidR="00B54539">
        <w:t xml:space="preserve">, </w:t>
      </w:r>
      <w:r w:rsidRPr="008E52E1">
        <w:t>podejmuje niezbędne działania związane z ogłoszeniem konkursu na wybór grantobiorców.</w:t>
      </w:r>
    </w:p>
    <w:p w:rsidR="00DF15E4" w:rsidRPr="008E52E1" w:rsidRDefault="00DF15E4" w:rsidP="000452BB">
      <w:pPr>
        <w:numPr>
          <w:ilvl w:val="0"/>
          <w:numId w:val="8"/>
        </w:numPr>
        <w:spacing w:after="80"/>
        <w:ind w:left="567" w:hanging="283"/>
        <w:jc w:val="both"/>
      </w:pPr>
      <w:r w:rsidRPr="008E52E1">
        <w:t>Biuro zamieszcza informację o konkursie:</w:t>
      </w:r>
    </w:p>
    <w:p w:rsidR="00DF15E4" w:rsidRPr="008E52E1" w:rsidRDefault="00DF15E4" w:rsidP="000452BB">
      <w:pPr>
        <w:numPr>
          <w:ilvl w:val="0"/>
          <w:numId w:val="11"/>
        </w:numPr>
        <w:spacing w:after="80"/>
        <w:jc w:val="both"/>
      </w:pPr>
      <w:r w:rsidRPr="008E52E1">
        <w:t xml:space="preserve"> na stronie internetowej LGD;</w:t>
      </w:r>
    </w:p>
    <w:p w:rsidR="00DF15E4" w:rsidRDefault="00DF15E4" w:rsidP="000452BB">
      <w:pPr>
        <w:numPr>
          <w:ilvl w:val="0"/>
          <w:numId w:val="11"/>
        </w:numPr>
        <w:spacing w:after="80"/>
        <w:jc w:val="both"/>
      </w:pPr>
      <w:r w:rsidRPr="008E52E1">
        <w:t xml:space="preserve">w inny sposób określony w LSR, albo wskazany przez Zarząd w uchwale, o której mowa w </w:t>
      </w:r>
      <w:r w:rsidRPr="008E52E1">
        <w:rPr>
          <w:b/>
        </w:rPr>
        <w:t xml:space="preserve">pkt </w:t>
      </w:r>
      <w:r w:rsidR="00C2306B">
        <w:rPr>
          <w:b/>
        </w:rPr>
        <w:t>1</w:t>
      </w:r>
      <w:r w:rsidRPr="008E52E1">
        <w:rPr>
          <w:b/>
        </w:rPr>
        <w:t xml:space="preserve"> Procedury</w:t>
      </w:r>
      <w:r w:rsidRPr="008E52E1">
        <w:t>.</w:t>
      </w:r>
    </w:p>
    <w:p w:rsidR="00F539EB" w:rsidRPr="008E52E1" w:rsidRDefault="00F539EB" w:rsidP="00F539EB">
      <w:pPr>
        <w:pStyle w:val="Akapitzlist"/>
        <w:numPr>
          <w:ilvl w:val="0"/>
          <w:numId w:val="8"/>
        </w:numPr>
        <w:spacing w:after="80"/>
        <w:jc w:val="both"/>
      </w:pPr>
      <w:r w:rsidRPr="00F539EB">
        <w:t>Wzór ogłoszenia o konkursie</w:t>
      </w:r>
      <w:r>
        <w:t xml:space="preserve"> stanowi </w:t>
      </w:r>
      <w:r w:rsidRPr="00F539EB">
        <w:rPr>
          <w:b/>
        </w:rPr>
        <w:t>załącznik nr 2 do Procedury</w:t>
      </w:r>
    </w:p>
    <w:p w:rsidR="001B5421" w:rsidRPr="008E52E1" w:rsidRDefault="00DF15E4" w:rsidP="000452BB">
      <w:pPr>
        <w:numPr>
          <w:ilvl w:val="0"/>
          <w:numId w:val="8"/>
        </w:numPr>
        <w:spacing w:after="80"/>
        <w:ind w:left="567" w:hanging="283"/>
        <w:jc w:val="both"/>
      </w:pPr>
      <w:r w:rsidRPr="008E52E1">
        <w:t>Ogłoszenie o konkursie zawiera co najmniej następujące elementy:</w:t>
      </w:r>
    </w:p>
    <w:p w:rsidR="00DF15E4" w:rsidRPr="008E52E1" w:rsidRDefault="00DF15E4" w:rsidP="000452BB">
      <w:pPr>
        <w:numPr>
          <w:ilvl w:val="0"/>
          <w:numId w:val="10"/>
        </w:numPr>
        <w:spacing w:after="80"/>
        <w:jc w:val="both"/>
      </w:pPr>
      <w:r w:rsidRPr="008E52E1">
        <w:t>oznaczenie zakresu tematycznego konkursu;</w:t>
      </w:r>
    </w:p>
    <w:p w:rsidR="00D8795A" w:rsidRPr="008E52E1" w:rsidRDefault="00AE010F" w:rsidP="000452BB">
      <w:pPr>
        <w:numPr>
          <w:ilvl w:val="0"/>
          <w:numId w:val="10"/>
        </w:numPr>
        <w:spacing w:after="80"/>
        <w:jc w:val="both"/>
      </w:pPr>
      <w:r w:rsidRPr="008E52E1">
        <w:t xml:space="preserve">zadania </w:t>
      </w:r>
      <w:r w:rsidR="000212A0" w:rsidRPr="008E52E1">
        <w:t>planowane do realizacji w ramach projektu grantowego</w:t>
      </w:r>
      <w:r>
        <w:t>;</w:t>
      </w:r>
    </w:p>
    <w:p w:rsidR="00AF78B8" w:rsidRPr="008E52E1" w:rsidRDefault="00AF78B8" w:rsidP="000452BB">
      <w:pPr>
        <w:numPr>
          <w:ilvl w:val="0"/>
          <w:numId w:val="10"/>
        </w:numPr>
        <w:spacing w:after="80"/>
        <w:jc w:val="both"/>
      </w:pPr>
      <w:r w:rsidRPr="008E52E1">
        <w:t>termin zakończenia realizacji zadań</w:t>
      </w:r>
      <w:r w:rsidR="00150490">
        <w:t xml:space="preserve"> (ramy czasowe realizacji zadań)</w:t>
      </w:r>
      <w:r w:rsidRPr="008E52E1">
        <w:t>;</w:t>
      </w:r>
    </w:p>
    <w:p w:rsidR="00D8795A" w:rsidRPr="008E52E1" w:rsidRDefault="000212A0" w:rsidP="000452BB">
      <w:pPr>
        <w:numPr>
          <w:ilvl w:val="0"/>
          <w:numId w:val="10"/>
        </w:numPr>
        <w:spacing w:after="80"/>
        <w:jc w:val="both"/>
      </w:pPr>
      <w:r w:rsidRPr="008E52E1">
        <w:t>planowane do osiągnięcia w ramach projektu grantowego cele i wskaźniki</w:t>
      </w:r>
      <w:r w:rsidR="00AE010F">
        <w:t>;</w:t>
      </w:r>
    </w:p>
    <w:p w:rsidR="00DF15E4" w:rsidRPr="008E52E1" w:rsidRDefault="00DF15E4" w:rsidP="000452BB">
      <w:pPr>
        <w:numPr>
          <w:ilvl w:val="0"/>
          <w:numId w:val="10"/>
        </w:numPr>
        <w:spacing w:after="80"/>
        <w:jc w:val="both"/>
      </w:pPr>
      <w:r w:rsidRPr="008E52E1">
        <w:t>wskazanie terminu składania wniosków o przyznanie grantu</w:t>
      </w:r>
      <w:r w:rsidR="00B93E2D">
        <w:t xml:space="preserve"> (</w:t>
      </w:r>
      <w:r w:rsidRPr="008E52E1">
        <w:t>okresu, w ciągu którego wnioski o p</w:t>
      </w:r>
      <w:r w:rsidR="00AE010F">
        <w:t>owierzenie</w:t>
      </w:r>
      <w:r w:rsidRPr="008E52E1">
        <w:t xml:space="preserve"> grantu będą przyjmowane</w:t>
      </w:r>
      <w:r w:rsidR="00B93E2D">
        <w:t>)</w:t>
      </w:r>
      <w:r w:rsidRPr="008E52E1">
        <w:t>;</w:t>
      </w:r>
    </w:p>
    <w:p w:rsidR="00DF15E4" w:rsidRPr="008E52E1" w:rsidRDefault="00DF15E4" w:rsidP="000452BB">
      <w:pPr>
        <w:numPr>
          <w:ilvl w:val="0"/>
          <w:numId w:val="10"/>
        </w:numPr>
        <w:spacing w:after="80"/>
        <w:jc w:val="both"/>
      </w:pPr>
      <w:r w:rsidRPr="008E52E1">
        <w:t xml:space="preserve">wskazanie miejsca składania wniosków o </w:t>
      </w:r>
      <w:r w:rsidR="00084AC5" w:rsidRPr="008E52E1">
        <w:t>p</w:t>
      </w:r>
      <w:r w:rsidR="00084AC5">
        <w:t>owierzenie</w:t>
      </w:r>
      <w:r w:rsidRPr="008E52E1">
        <w:t xml:space="preserve"> grantu </w:t>
      </w:r>
      <w:r w:rsidR="00D2007C">
        <w:t>oraz pouczenie o obowiązku osobistego złożenia wniosku</w:t>
      </w:r>
      <w:r w:rsidRPr="008E52E1">
        <w:t>;</w:t>
      </w:r>
    </w:p>
    <w:p w:rsidR="00E11E31" w:rsidRPr="008E52E1" w:rsidRDefault="00E11E31" w:rsidP="000452BB">
      <w:pPr>
        <w:numPr>
          <w:ilvl w:val="0"/>
          <w:numId w:val="10"/>
        </w:numPr>
        <w:spacing w:after="80"/>
        <w:jc w:val="both"/>
      </w:pPr>
      <w:r w:rsidRPr="008E52E1">
        <w:t>wskazanie wysokości limitu środków w ramach konkursu;</w:t>
      </w:r>
    </w:p>
    <w:p w:rsidR="00E11E31" w:rsidRPr="008E52E1" w:rsidRDefault="00DF15E4" w:rsidP="000452BB">
      <w:pPr>
        <w:numPr>
          <w:ilvl w:val="0"/>
          <w:numId w:val="10"/>
        </w:numPr>
        <w:spacing w:after="80"/>
        <w:jc w:val="both"/>
      </w:pPr>
      <w:r w:rsidRPr="008E52E1">
        <w:t>wskazanie formy w jakiej zostaną udzielone granty</w:t>
      </w:r>
      <w:r w:rsidR="00B93E2D">
        <w:t xml:space="preserve"> (zaliczka, zwrot określonego procentu poniesionych kosztów kwalifikowalnych)</w:t>
      </w:r>
      <w:r w:rsidRPr="008E52E1">
        <w:t>;</w:t>
      </w:r>
    </w:p>
    <w:p w:rsidR="00DF15E4" w:rsidRPr="008E52E1" w:rsidRDefault="00DF15E4" w:rsidP="000452BB">
      <w:pPr>
        <w:numPr>
          <w:ilvl w:val="0"/>
          <w:numId w:val="10"/>
        </w:numPr>
        <w:spacing w:after="80"/>
        <w:jc w:val="both"/>
      </w:pPr>
      <w:r w:rsidRPr="008E52E1">
        <w:t>wskazanie maksymalnej i minimalnej wartości jednego zadania realizowanego przez grantobiorcę, maksymalnej i minimalnej wartości jednego grantu</w:t>
      </w:r>
      <w:r w:rsidR="000452BB">
        <w:t>,</w:t>
      </w:r>
      <w:r w:rsidRPr="008E52E1">
        <w:t xml:space="preserve"> a także maksymalnego procentu dofinansowania</w:t>
      </w:r>
      <w:r w:rsidR="00EB2D90">
        <w:t xml:space="preserve"> do poniesionych</w:t>
      </w:r>
      <w:r w:rsidR="00D32D7F">
        <w:t xml:space="preserve"> przez grantobiorcę</w:t>
      </w:r>
      <w:r w:rsidR="00EB2D90">
        <w:t xml:space="preserve"> kosztów kwalifikowalnych</w:t>
      </w:r>
      <w:r w:rsidR="00D32D7F">
        <w:t xml:space="preserve"> związanych z realizacją zadania</w:t>
      </w:r>
      <w:r w:rsidRPr="008E52E1">
        <w:t>;</w:t>
      </w:r>
    </w:p>
    <w:p w:rsidR="00DF15E4" w:rsidRPr="008E52E1" w:rsidRDefault="00DF15E4" w:rsidP="000452BB">
      <w:pPr>
        <w:numPr>
          <w:ilvl w:val="0"/>
          <w:numId w:val="10"/>
        </w:numPr>
        <w:spacing w:after="80"/>
        <w:jc w:val="both"/>
      </w:pPr>
      <w:r w:rsidRPr="008E52E1">
        <w:t>wymienienie obowiązujących w ramach konkursu warunków udzielenie grantu, w</w:t>
      </w:r>
      <w:r w:rsidR="00B93E2D">
        <w:t> </w:t>
      </w:r>
      <w:r w:rsidRPr="008E52E1">
        <w:t>tym ewentualnie wskazanie katalogu kosztów kwalifikowalnych / niekwalifikowalnych w ramach realizacji projektu grantowego</w:t>
      </w:r>
      <w:r w:rsidR="00EB2D90">
        <w:t xml:space="preserve"> (jeżeli </w:t>
      </w:r>
      <w:r w:rsidR="0067235C">
        <w:t xml:space="preserve">został </w:t>
      </w:r>
      <w:r w:rsidR="00B62AED">
        <w:t>zawężony w stosunku do tego, co</w:t>
      </w:r>
      <w:r w:rsidR="00EB2D90">
        <w:t xml:space="preserve"> wynika z przepisów prawa)</w:t>
      </w:r>
      <w:r w:rsidRPr="008E52E1">
        <w:t>;</w:t>
      </w:r>
    </w:p>
    <w:p w:rsidR="0067235C" w:rsidRDefault="00DF15E4" w:rsidP="000452BB">
      <w:pPr>
        <w:numPr>
          <w:ilvl w:val="0"/>
          <w:numId w:val="10"/>
        </w:numPr>
        <w:spacing w:after="80"/>
        <w:jc w:val="both"/>
      </w:pPr>
      <w:r w:rsidRPr="008E52E1">
        <w:t>wymienienie, obowiązujących w ramach konkursu, kryteriów oceny grantobiorców i</w:t>
      </w:r>
      <w:r w:rsidR="00EB2D90">
        <w:t> </w:t>
      </w:r>
      <w:r w:rsidRPr="008E52E1">
        <w:t xml:space="preserve">zadań objętych wnioskami o </w:t>
      </w:r>
      <w:r w:rsidR="00084AC5" w:rsidRPr="008E52E1">
        <w:t>p</w:t>
      </w:r>
      <w:r w:rsidR="00084AC5">
        <w:t>owierzenie</w:t>
      </w:r>
      <w:r w:rsidRPr="008E52E1">
        <w:t xml:space="preserve"> grantu</w:t>
      </w:r>
      <w:r w:rsidR="0067235C">
        <w:t xml:space="preserve"> oraz wskazanie minimalnej liczby punktów, które musi uzyskać wniosek by zostać wybrany;</w:t>
      </w:r>
    </w:p>
    <w:p w:rsidR="00DF15E4" w:rsidRPr="008E52E1" w:rsidRDefault="000212A0" w:rsidP="000452BB">
      <w:pPr>
        <w:numPr>
          <w:ilvl w:val="0"/>
          <w:numId w:val="10"/>
        </w:numPr>
        <w:spacing w:after="80"/>
        <w:jc w:val="both"/>
      </w:pPr>
      <w:r w:rsidRPr="008E52E1">
        <w:t xml:space="preserve">wskazanie miejsca </w:t>
      </w:r>
      <w:r w:rsidR="00E11E31" w:rsidRPr="008E52E1">
        <w:t xml:space="preserve">(w formie aktywnego linka) </w:t>
      </w:r>
      <w:r w:rsidRPr="008E52E1">
        <w:t xml:space="preserve">upublicznienia opisu kryteriów </w:t>
      </w:r>
      <w:r w:rsidR="001B28E2">
        <w:t>oceny</w:t>
      </w:r>
      <w:r w:rsidR="00FC2378" w:rsidRPr="008E52E1">
        <w:t>grantobiorców i</w:t>
      </w:r>
      <w:r w:rsidR="00FC2378">
        <w:t> </w:t>
      </w:r>
      <w:r w:rsidR="00FC2378" w:rsidRPr="008E52E1">
        <w:t>zadań objętych wnioskami o p</w:t>
      </w:r>
      <w:r w:rsidR="00FC2378">
        <w:t>owierzenie</w:t>
      </w:r>
      <w:r w:rsidR="00FC2378" w:rsidRPr="008E52E1">
        <w:t xml:space="preserve"> grantu</w:t>
      </w:r>
      <w:r w:rsidRPr="008E52E1">
        <w:t>oraz zasad przyznawania punktów za spełnienie danego kryterium</w:t>
      </w:r>
      <w:r w:rsidR="00B62AED">
        <w:t>, w tym dokumentów jakie należy przedstawić w celu potwierdzenia spełnienia danego kryterium</w:t>
      </w:r>
      <w:r w:rsidR="00F123F5">
        <w:t>;</w:t>
      </w:r>
    </w:p>
    <w:p w:rsidR="00DF15E4" w:rsidRPr="008E52E1" w:rsidRDefault="00DF15E4" w:rsidP="000452BB">
      <w:pPr>
        <w:numPr>
          <w:ilvl w:val="0"/>
          <w:numId w:val="10"/>
        </w:numPr>
        <w:spacing w:after="80"/>
        <w:jc w:val="both"/>
      </w:pPr>
      <w:r w:rsidRPr="008E52E1">
        <w:t>informacj</w:t>
      </w:r>
      <w:r w:rsidR="004B137D">
        <w:t>ę</w:t>
      </w:r>
      <w:r w:rsidRPr="008E52E1">
        <w:t xml:space="preserve"> o wymaganych dokumentach, potwierdzających spełnienie warunkówrealizacji zadania w ramach projektu grantowego;</w:t>
      </w:r>
    </w:p>
    <w:p w:rsidR="00DF15E4" w:rsidRPr="008E52E1" w:rsidRDefault="00DF15E4" w:rsidP="000452BB">
      <w:pPr>
        <w:numPr>
          <w:ilvl w:val="0"/>
          <w:numId w:val="10"/>
        </w:numPr>
        <w:spacing w:after="80"/>
        <w:jc w:val="both"/>
      </w:pPr>
      <w:r w:rsidRPr="008E52E1">
        <w:t>informacj</w:t>
      </w:r>
      <w:r w:rsidR="004B137D">
        <w:t>ę</w:t>
      </w:r>
      <w:r w:rsidRPr="008E52E1">
        <w:t xml:space="preserve"> o miejscu udostępnienia formularza wniosku o </w:t>
      </w:r>
      <w:r w:rsidR="00084AC5" w:rsidRPr="008E52E1">
        <w:t>p</w:t>
      </w:r>
      <w:r w:rsidR="00084AC5">
        <w:t>owierzenie</w:t>
      </w:r>
      <w:r w:rsidRPr="008E52E1">
        <w:t xml:space="preserve"> grantu, umowy powierzenie grantu</w:t>
      </w:r>
      <w:r w:rsidR="00B93E2D">
        <w:t>, wniosku w sprawie rozliczenia grantu i sprawozdania z realizacji zadania</w:t>
      </w:r>
      <w:r w:rsidRPr="008E52E1">
        <w:t xml:space="preserve"> oraz innych dokumentów istotnych z punktu widzenia osoby ubiegającej się o </w:t>
      </w:r>
      <w:r w:rsidR="00084AC5" w:rsidRPr="008E52E1">
        <w:t>p</w:t>
      </w:r>
      <w:r w:rsidR="00084AC5">
        <w:t>owierzenie</w:t>
      </w:r>
      <w:r w:rsidRPr="008E52E1">
        <w:t xml:space="preserve"> grantu;</w:t>
      </w:r>
    </w:p>
    <w:p w:rsidR="00DF15E4" w:rsidRPr="008E52E1" w:rsidRDefault="00DF15E4" w:rsidP="000452BB">
      <w:pPr>
        <w:numPr>
          <w:ilvl w:val="0"/>
          <w:numId w:val="10"/>
        </w:numPr>
        <w:spacing w:after="80"/>
        <w:jc w:val="both"/>
      </w:pPr>
      <w:r w:rsidRPr="008E52E1">
        <w:t>zasady i tryb składania odwołań od uchwał Rady dotyczących oceny grantobiorców i</w:t>
      </w:r>
      <w:r w:rsidR="00EB2D90">
        <w:t> </w:t>
      </w:r>
      <w:r w:rsidRPr="008E52E1">
        <w:t xml:space="preserve">zadań objętych wnioskami o </w:t>
      </w:r>
      <w:r w:rsidR="00084AC5" w:rsidRPr="008E52E1">
        <w:t>p</w:t>
      </w:r>
      <w:r w:rsidR="00084AC5">
        <w:t>owierzenie</w:t>
      </w:r>
      <w:r w:rsidRPr="008E52E1">
        <w:t xml:space="preserve"> grantu</w:t>
      </w:r>
      <w:r w:rsidR="000452BB">
        <w:t>,</w:t>
      </w:r>
      <w:r w:rsidR="00FC2378">
        <w:t xml:space="preserve"> a także zasady komunikowania się z wnioskodawcami</w:t>
      </w:r>
      <w:r w:rsidR="00F123F5">
        <w:t>;</w:t>
      </w:r>
    </w:p>
    <w:p w:rsidR="00216B3F" w:rsidRDefault="00216B3F" w:rsidP="00216B3F">
      <w:pPr>
        <w:numPr>
          <w:ilvl w:val="0"/>
          <w:numId w:val="10"/>
        </w:numPr>
        <w:spacing w:after="80"/>
        <w:jc w:val="both"/>
      </w:pPr>
      <w:r w:rsidRPr="008E52E1">
        <w:t>informację o możliwości</w:t>
      </w:r>
      <w:r>
        <w:t>:</w:t>
      </w:r>
    </w:p>
    <w:p w:rsidR="00216B3F" w:rsidRDefault="00216B3F" w:rsidP="00216B3F">
      <w:pPr>
        <w:pStyle w:val="Akapitzlist"/>
        <w:numPr>
          <w:ilvl w:val="0"/>
          <w:numId w:val="89"/>
        </w:numPr>
        <w:spacing w:after="80"/>
        <w:jc w:val="both"/>
      </w:pPr>
      <w:r w:rsidRPr="008E52E1">
        <w:t>odstąpienia przez LGD</w:t>
      </w:r>
      <w:r>
        <w:t xml:space="preserve"> od konkursu lub</w:t>
      </w:r>
    </w:p>
    <w:p w:rsidR="00216B3F" w:rsidRDefault="00216B3F" w:rsidP="00216B3F">
      <w:pPr>
        <w:pStyle w:val="Akapitzlist"/>
        <w:numPr>
          <w:ilvl w:val="0"/>
          <w:numId w:val="89"/>
        </w:numPr>
        <w:spacing w:after="80"/>
        <w:jc w:val="both"/>
      </w:pPr>
      <w:r w:rsidRPr="008E52E1">
        <w:t xml:space="preserve">ponownego jego przeprowadzenia, </w:t>
      </w:r>
      <w:r>
        <w:t>lub</w:t>
      </w:r>
    </w:p>
    <w:p w:rsidR="00216B3F" w:rsidRDefault="00216B3F" w:rsidP="00216B3F">
      <w:pPr>
        <w:pStyle w:val="Akapitzlist"/>
        <w:numPr>
          <w:ilvl w:val="0"/>
          <w:numId w:val="89"/>
        </w:numPr>
        <w:spacing w:after="80"/>
        <w:jc w:val="both"/>
      </w:pPr>
      <w:r>
        <w:t>przeprowadzenia uzupełniającego konkursu w celu wybrania zadań realizujących założone wskaźniki projektu grantowego</w:t>
      </w:r>
    </w:p>
    <w:p w:rsidR="001D1E1C" w:rsidRPr="008E52E1" w:rsidRDefault="004B137D" w:rsidP="000452BB">
      <w:pPr>
        <w:numPr>
          <w:ilvl w:val="0"/>
          <w:numId w:val="10"/>
        </w:numPr>
        <w:spacing w:after="80"/>
        <w:jc w:val="both"/>
      </w:pPr>
      <w:r>
        <w:t>informację, że konkurs i realizacja zadań będą odbywały się zgodnie z niniejszą Procedurą i że złożenie wniosku o przyznanie grantu jest traktowanej jako akceptacja postanowień Procedury.</w:t>
      </w:r>
    </w:p>
    <w:p w:rsidR="00116170" w:rsidRPr="008E52E1" w:rsidRDefault="000212A0" w:rsidP="000452BB">
      <w:pPr>
        <w:numPr>
          <w:ilvl w:val="0"/>
          <w:numId w:val="8"/>
        </w:numPr>
        <w:spacing w:after="80"/>
        <w:ind w:left="567" w:hanging="283"/>
        <w:jc w:val="both"/>
      </w:pPr>
      <w:r w:rsidRPr="008E52E1">
        <w:t xml:space="preserve">Ogłoszenia o </w:t>
      </w:r>
      <w:r w:rsidR="00D11D80">
        <w:t>konkursach na wybór grantobiorców</w:t>
      </w:r>
      <w:r w:rsidRPr="008E52E1">
        <w:t xml:space="preserve"> powinny być numerowane zgodnie z </w:t>
      </w:r>
      <w:r w:rsidR="00E11E31" w:rsidRPr="008E52E1">
        <w:t xml:space="preserve">zasadami określonymi w </w:t>
      </w:r>
      <w:r w:rsidR="00EB2D90">
        <w:t>w</w:t>
      </w:r>
      <w:r w:rsidR="00E11E31" w:rsidRPr="008E52E1">
        <w:t>ytycznych</w:t>
      </w:r>
      <w:r w:rsidR="00EB2D90">
        <w:t>.</w:t>
      </w:r>
    </w:p>
    <w:p w:rsidR="00E11E31" w:rsidRPr="008E52E1" w:rsidRDefault="000212A0" w:rsidP="000452BB">
      <w:pPr>
        <w:numPr>
          <w:ilvl w:val="0"/>
          <w:numId w:val="8"/>
        </w:numPr>
        <w:spacing w:after="80"/>
        <w:ind w:left="567" w:hanging="283"/>
        <w:jc w:val="both"/>
      </w:pPr>
      <w:r w:rsidRPr="008E52E1">
        <w:t xml:space="preserve">W miejscu zamieszczenia na stronie internetowej ogłoszenia o </w:t>
      </w:r>
      <w:r w:rsidR="00D2007C">
        <w:t>konkursie na wybór grantobiorców</w:t>
      </w:r>
      <w:r w:rsidRPr="008E52E1">
        <w:t>, LGD musi podać datę jego publikacji</w:t>
      </w:r>
      <w:r w:rsidR="00EB2D90">
        <w:t>.</w:t>
      </w:r>
    </w:p>
    <w:p w:rsidR="00DF15E4" w:rsidRPr="008E52E1" w:rsidRDefault="00DF15E4" w:rsidP="000452BB">
      <w:pPr>
        <w:numPr>
          <w:ilvl w:val="0"/>
          <w:numId w:val="8"/>
        </w:numPr>
        <w:spacing w:after="80"/>
        <w:ind w:left="567" w:hanging="283"/>
        <w:jc w:val="both"/>
      </w:pPr>
      <w:r w:rsidRPr="008E52E1">
        <w:t>Równocześnie z zamieszczeniem ogłoszenia o konkursie na stronie internetowej LGD, Biuro zamieszcza na niej również dokumenty związane z procedurą ubiegania się o</w:t>
      </w:r>
      <w:r w:rsidR="00EB2D90">
        <w:t> </w:t>
      </w:r>
      <w:r w:rsidR="00D2007C">
        <w:t>przyznanie grantu</w:t>
      </w:r>
      <w:r w:rsidRPr="008E52E1">
        <w:t xml:space="preserve">(w tym w szczególności wzór wniosku o </w:t>
      </w:r>
      <w:r w:rsidR="00084AC5" w:rsidRPr="008E52E1">
        <w:t>p</w:t>
      </w:r>
      <w:r w:rsidR="00084AC5">
        <w:t>owierzenie</w:t>
      </w:r>
      <w:r w:rsidRPr="008E52E1">
        <w:t xml:space="preserve"> grantu, wzór umowy o powierzenie grantu, instrukcje i poradniki przydatne do wypełniania wniosku o </w:t>
      </w:r>
      <w:r w:rsidR="00084AC5" w:rsidRPr="008E52E1">
        <w:t>p</w:t>
      </w:r>
      <w:r w:rsidR="00084AC5">
        <w:t>owierzenie g</w:t>
      </w:r>
      <w:r w:rsidRPr="008E52E1">
        <w:t>rantu)</w:t>
      </w:r>
      <w:r w:rsidR="00B54539">
        <w:t>, a w przypadku gdy te dokumenty zostały już wcześniej zamieszczone na stronie internetowej LGD, Biuro sprawdza, czy dokumenty pozostają nadal aktualne</w:t>
      </w:r>
      <w:r w:rsidRPr="008E52E1">
        <w:t xml:space="preserve">. </w:t>
      </w:r>
    </w:p>
    <w:p w:rsidR="00E11E31" w:rsidRPr="008E52E1" w:rsidRDefault="000212A0" w:rsidP="000452BB">
      <w:pPr>
        <w:numPr>
          <w:ilvl w:val="0"/>
          <w:numId w:val="8"/>
        </w:numPr>
        <w:spacing w:after="80"/>
        <w:ind w:left="567" w:hanging="283"/>
        <w:jc w:val="both"/>
      </w:pPr>
      <w:r w:rsidRPr="008E52E1">
        <w:t>Konieczne jest archiwizowanie na stronie internetowej LGD wszystkich ogłoszeń</w:t>
      </w:r>
      <w:r w:rsidR="00EB2D90">
        <w:t xml:space="preserve"> o</w:t>
      </w:r>
      <w:r w:rsidR="00E36EB6">
        <w:t> konkursach</w:t>
      </w:r>
      <w:r w:rsidRPr="008E52E1">
        <w:t xml:space="preserve"> w</w:t>
      </w:r>
      <w:r w:rsidR="00EB2D90">
        <w:t> </w:t>
      </w:r>
      <w:r w:rsidRPr="008E52E1">
        <w:t xml:space="preserve">ramach perspektywy 2014-2020 co najmniej do </w:t>
      </w:r>
      <w:r w:rsidR="001E4786">
        <w:t xml:space="preserve">końca 2028 r. </w:t>
      </w:r>
      <w:r w:rsidRPr="008E52E1">
        <w:t>(podgląd treści ogłoszeń powinien być możliwy przez każdy podmiot odwiedzający stronę internetową LGD).</w:t>
      </w:r>
    </w:p>
    <w:p w:rsidR="00DF15E4" w:rsidRPr="008E52E1" w:rsidRDefault="00DF15E4" w:rsidP="000452BB">
      <w:pPr>
        <w:numPr>
          <w:ilvl w:val="0"/>
          <w:numId w:val="1"/>
        </w:numPr>
        <w:spacing w:after="80"/>
        <w:jc w:val="both"/>
      </w:pPr>
      <w:r w:rsidRPr="008E52E1">
        <w:t xml:space="preserve">W okresie poprzedzającym rozpoczęcie konkursu i w jego trakcie Pracownicy Biura udzielają informacji potencjalnym wnioskodawcom na temat konkursu, warunków udzielenia grantu, tego jak przygotować wniosek o </w:t>
      </w:r>
      <w:r w:rsidR="00084AC5" w:rsidRPr="008E52E1">
        <w:t>p</w:t>
      </w:r>
      <w:r w:rsidR="00084AC5">
        <w:t>owierzenie</w:t>
      </w:r>
      <w:r w:rsidRPr="008E52E1">
        <w:t xml:space="preserve"> grantu, jak rozumieć poszczególne kryteria</w:t>
      </w:r>
      <w:r w:rsidR="00FC2378">
        <w:t>,</w:t>
      </w:r>
      <w:r w:rsidRPr="008E52E1">
        <w:t xml:space="preserve"> a także wyjaśniają wątpliwości dotyczące kwalifikowalności wydatków oraz procedury ubiegania się o udzielenie grantu.</w:t>
      </w:r>
    </w:p>
    <w:p w:rsidR="00DF15E4" w:rsidRPr="008E52E1" w:rsidRDefault="00DF15E4" w:rsidP="000452BB">
      <w:pPr>
        <w:numPr>
          <w:ilvl w:val="0"/>
          <w:numId w:val="8"/>
        </w:numPr>
        <w:spacing w:after="80"/>
        <w:ind w:left="567" w:hanging="283"/>
        <w:jc w:val="both"/>
      </w:pPr>
      <w:r w:rsidRPr="008E52E1">
        <w:t xml:space="preserve">Pracownicy Biura nie wypełniają wniosku o </w:t>
      </w:r>
      <w:r w:rsidR="00084AC5" w:rsidRPr="008E52E1">
        <w:t>p</w:t>
      </w:r>
      <w:r w:rsidR="00084AC5">
        <w:t>owierzeni</w:t>
      </w:r>
      <w:r w:rsidRPr="008E52E1">
        <w:t>e grantu za wnioskodawcę.</w:t>
      </w:r>
    </w:p>
    <w:p w:rsidR="00DF15E4" w:rsidRDefault="00DF15E4" w:rsidP="000452BB">
      <w:pPr>
        <w:numPr>
          <w:ilvl w:val="0"/>
          <w:numId w:val="8"/>
        </w:numPr>
        <w:spacing w:after="80"/>
        <w:ind w:left="567" w:hanging="283"/>
        <w:jc w:val="both"/>
      </w:pPr>
      <w:r w:rsidRPr="008E52E1">
        <w:t>Pracownicy Biura traktują wszystkich wnioskodawców w jednakowy sposób, nie faworyzując żadnego z nich.</w:t>
      </w:r>
    </w:p>
    <w:p w:rsidR="00EB2D90" w:rsidRPr="008E52E1" w:rsidRDefault="00EB2D90" w:rsidP="000452BB">
      <w:pPr>
        <w:numPr>
          <w:ilvl w:val="0"/>
          <w:numId w:val="8"/>
        </w:numPr>
        <w:spacing w:after="80"/>
        <w:ind w:left="567" w:hanging="283"/>
        <w:jc w:val="both"/>
      </w:pPr>
      <w:r>
        <w:t>Fakt udzielanego doradztwa podlega ewidencjonowaniu przez Biuro.</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Zarząd, po ogłoszeniu konkursu</w:t>
      </w:r>
      <w:r w:rsidR="00E36EB6">
        <w:rPr>
          <w:color w:val="000000"/>
        </w:rPr>
        <w:t>,</w:t>
      </w:r>
      <w:r w:rsidRPr="008E52E1">
        <w:rPr>
          <w:color w:val="000000"/>
        </w:rPr>
        <w:t xml:space="preserve"> informuje Przewodniczącego Rady drogą elektroniczną albo osobiście lub telefonicznie o konieczności zwołania posiedzenia Rady w celu oceny </w:t>
      </w:r>
      <w:r w:rsidRPr="008E52E1">
        <w:t>grantobiorców i zadań objętych wnioskami o p</w:t>
      </w:r>
      <w:r w:rsidR="006A07E5">
        <w:t>owierzenie</w:t>
      </w:r>
      <w:r w:rsidRPr="008E52E1">
        <w:t xml:space="preserve"> grantu</w:t>
      </w:r>
      <w:r w:rsidRPr="008E52E1">
        <w:rPr>
          <w:color w:val="000000"/>
        </w:rPr>
        <w:t>, wskazując przybliżony termin, w którym posiedzenie Rady powinno się odbyć– co zostało szczegółowo określone w Regulaminie Rady.</w:t>
      </w:r>
    </w:p>
    <w:p w:rsidR="00DF15E4" w:rsidRPr="008E52E1" w:rsidRDefault="00DF15E4" w:rsidP="000452BB">
      <w:pPr>
        <w:autoSpaceDE w:val="0"/>
        <w:autoSpaceDN w:val="0"/>
        <w:adjustRightInd w:val="0"/>
        <w:spacing w:after="80"/>
        <w:jc w:val="both"/>
      </w:pPr>
    </w:p>
    <w:p w:rsidR="00DF15E4" w:rsidRPr="008E52E1" w:rsidRDefault="00DF15E4" w:rsidP="000452BB">
      <w:pPr>
        <w:autoSpaceDE w:val="0"/>
        <w:autoSpaceDN w:val="0"/>
        <w:adjustRightInd w:val="0"/>
        <w:spacing w:after="80"/>
        <w:jc w:val="both"/>
        <w:rPr>
          <w:b/>
        </w:rPr>
      </w:pPr>
      <w:r w:rsidRPr="008E52E1">
        <w:rPr>
          <w:b/>
        </w:rPr>
        <w:t>ETAP I</w:t>
      </w:r>
      <w:r w:rsidR="00D2007C">
        <w:rPr>
          <w:b/>
        </w:rPr>
        <w:t>I</w:t>
      </w:r>
      <w:r w:rsidRPr="008E52E1">
        <w:rPr>
          <w:b/>
        </w:rPr>
        <w:t xml:space="preserve"> NABÓR WNIOSKÓW O </w:t>
      </w:r>
      <w:r w:rsidR="006A07E5">
        <w:rPr>
          <w:b/>
        </w:rPr>
        <w:t>POWIERZENIE</w:t>
      </w:r>
      <w:r w:rsidRPr="008E52E1">
        <w:rPr>
          <w:b/>
        </w:rPr>
        <w:t>GRANTU.</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 xml:space="preserve">Przyjmowanie wniosków </w:t>
      </w:r>
      <w:r w:rsidRPr="008E52E1">
        <w:t xml:space="preserve">o </w:t>
      </w:r>
      <w:r w:rsidR="006A07E5" w:rsidRPr="008E52E1">
        <w:t>p</w:t>
      </w:r>
      <w:r w:rsidR="006A07E5">
        <w:t>owierzeni</w:t>
      </w:r>
      <w:r w:rsidRPr="008E52E1">
        <w:t>e grantu</w:t>
      </w:r>
      <w:r w:rsidRPr="008E52E1">
        <w:rPr>
          <w:color w:val="000000"/>
        </w:rPr>
        <w:t xml:space="preserve"> rozpoczyna się i kończy w terminach wskazanych w ogłoszeniu o konkursie opublikowanym na stronie internetowej LGD.</w:t>
      </w:r>
    </w:p>
    <w:p w:rsidR="00501BB5" w:rsidRPr="000452BB" w:rsidRDefault="00501BB5" w:rsidP="000452BB">
      <w:pPr>
        <w:widowControl w:val="0"/>
        <w:numPr>
          <w:ilvl w:val="0"/>
          <w:numId w:val="12"/>
        </w:numPr>
        <w:suppressAutoHyphens/>
        <w:spacing w:after="80"/>
        <w:jc w:val="both"/>
        <w:rPr>
          <w:color w:val="000000"/>
        </w:rPr>
      </w:pPr>
      <w:r w:rsidRPr="008E52E1">
        <w:rPr>
          <w:color w:val="000000"/>
        </w:rPr>
        <w:t xml:space="preserve">W trakcie naboru wniosków </w:t>
      </w:r>
      <w:r w:rsidRPr="008E52E1">
        <w:t xml:space="preserve">o </w:t>
      </w:r>
      <w:r w:rsidR="006A07E5" w:rsidRPr="008E52E1">
        <w:t>p</w:t>
      </w:r>
      <w:r w:rsidR="006A07E5">
        <w:t>owierzenie</w:t>
      </w:r>
      <w:r w:rsidRPr="008E52E1">
        <w:t xml:space="preserve"> grantu</w:t>
      </w:r>
      <w:r w:rsidRPr="008E52E1">
        <w:rPr>
          <w:color w:val="000000"/>
        </w:rPr>
        <w:t xml:space="preserve"> wnioskodawcy składają je </w:t>
      </w:r>
      <w:r w:rsidRPr="008E52E1">
        <w:t>osobiście, bezpośrednio w siedzibie LGD</w:t>
      </w:r>
      <w:r w:rsidR="00743C9F">
        <w:t>.</w:t>
      </w:r>
    </w:p>
    <w:p w:rsidR="00FC2378" w:rsidRPr="000452BB" w:rsidRDefault="00FC2378" w:rsidP="000452BB">
      <w:pPr>
        <w:numPr>
          <w:ilvl w:val="0"/>
          <w:numId w:val="8"/>
        </w:numPr>
        <w:spacing w:after="80"/>
        <w:ind w:left="567" w:hanging="283"/>
        <w:jc w:val="both"/>
      </w:pPr>
      <w:r w:rsidRPr="008E52E1">
        <w:t>Wzór wniosku op</w:t>
      </w:r>
      <w:r>
        <w:t xml:space="preserve">owierzenie </w:t>
      </w:r>
      <w:r w:rsidRPr="008E52E1">
        <w:t xml:space="preserve">grantu stanowi </w:t>
      </w:r>
      <w:r w:rsidRPr="00FC2378">
        <w:rPr>
          <w:b/>
        </w:rPr>
        <w:t xml:space="preserve">załącznik nr </w:t>
      </w:r>
      <w:r w:rsidR="00B64F36">
        <w:rPr>
          <w:b/>
        </w:rPr>
        <w:t>3</w:t>
      </w:r>
      <w:r w:rsidRPr="00FC2378">
        <w:rPr>
          <w:b/>
        </w:rPr>
        <w:t xml:space="preserve"> do Procedury</w:t>
      </w:r>
      <w:r w:rsidRPr="008E52E1">
        <w:t>.</w:t>
      </w:r>
    </w:p>
    <w:p w:rsidR="00501BB5" w:rsidRDefault="00501BB5" w:rsidP="000452BB">
      <w:pPr>
        <w:numPr>
          <w:ilvl w:val="0"/>
          <w:numId w:val="8"/>
        </w:numPr>
        <w:spacing w:after="80"/>
        <w:ind w:left="567" w:hanging="283"/>
        <w:jc w:val="both"/>
      </w:pPr>
      <w:r w:rsidRPr="008E52E1">
        <w:t xml:space="preserve">Termin złożenia wniosku o </w:t>
      </w:r>
      <w:r w:rsidR="006A07E5" w:rsidRPr="008E52E1">
        <w:t>p</w:t>
      </w:r>
      <w:r w:rsidR="006A07E5">
        <w:t>owierzenie</w:t>
      </w:r>
      <w:r w:rsidRPr="008E52E1">
        <w:t xml:space="preserve"> grantu uważa się za zachowany, jeżeli przed upływem terminu przyjmowania wniosków o </w:t>
      </w:r>
      <w:r w:rsidR="006A07E5" w:rsidRPr="008E52E1">
        <w:t>p</w:t>
      </w:r>
      <w:r w:rsidR="006A07E5">
        <w:t>owierzenie</w:t>
      </w:r>
      <w:r w:rsidRPr="008E52E1">
        <w:t xml:space="preserve"> grantu (tj. ostatniej godziny w</w:t>
      </w:r>
      <w:r>
        <w:t> </w:t>
      </w:r>
      <w:r w:rsidRPr="008E52E1">
        <w:t xml:space="preserve">ostatnim dniu przyjmowania wniosków o </w:t>
      </w:r>
      <w:r w:rsidR="006A07E5" w:rsidRPr="008E52E1">
        <w:t>p</w:t>
      </w:r>
      <w:r w:rsidR="006A07E5">
        <w:t>owierzenie</w:t>
      </w:r>
      <w:r w:rsidRPr="008E52E1">
        <w:t xml:space="preserve"> grantu) taki wniosek wpłynął do</w:t>
      </w:r>
      <w:r w:rsidR="00084AC5">
        <w:t> </w:t>
      </w:r>
      <w:r w:rsidRPr="008E52E1">
        <w:t>Biura.</w:t>
      </w:r>
    </w:p>
    <w:p w:rsidR="00501BB5" w:rsidRPr="008E52E1" w:rsidRDefault="00501BB5" w:rsidP="000452BB">
      <w:pPr>
        <w:numPr>
          <w:ilvl w:val="0"/>
          <w:numId w:val="8"/>
        </w:numPr>
        <w:spacing w:after="80"/>
        <w:ind w:left="567" w:hanging="283"/>
        <w:jc w:val="both"/>
      </w:pPr>
      <w:r>
        <w:t>Osobiste złożenie wniosku oznacza obowiązek jego złoże</w:t>
      </w:r>
      <w:r w:rsidR="000D7D9B">
        <w:t>nia w Biurze przez wnioskodawcę samodzielnie albo przez</w:t>
      </w:r>
      <w:r>
        <w:t xml:space="preserve"> jego pełnomocnika, przedstawiciela ustawowego lub osobę </w:t>
      </w:r>
      <w:r w:rsidR="000D7D9B">
        <w:t xml:space="preserve">upoważnioną przez wnioskodawcę. W przypadku, gdy wnioskodawca nie składa samodzielnie wniosku, osoba działająca w imieniu wnioskodawcy </w:t>
      </w:r>
      <w:r w:rsidR="00E36EB6">
        <w:t>po</w:t>
      </w:r>
      <w:r w:rsidR="000D7D9B">
        <w:t xml:space="preserve">winna złożyć wraz z wnioskiem </w:t>
      </w:r>
      <w:r w:rsidR="00E36EB6">
        <w:t xml:space="preserve">o powierzenie grantu </w:t>
      </w:r>
      <w:r w:rsidR="000D7D9B">
        <w:t>pisemne upoważnienie lub pełnomocnictwo</w:t>
      </w:r>
      <w:r w:rsidR="00E36EB6">
        <w:t>,</w:t>
      </w:r>
      <w:r w:rsidR="000D7D9B">
        <w:t xml:space="preserve"> albo powołać się na fakt upoważnienia ustawowego (w razie wątpliwości Biuro kontaktuje się we własnym zakresie z wnioskodawcą, weryfikując umocowanie takiej osoby).</w:t>
      </w:r>
      <w:r w:rsidR="00E739EE">
        <w:t xml:space="preserve"> Jeżeli umocowania nie udało się potwierdzić do dnia posiedzenia Rady, wniosek podlega odrzuceniu przez LGD.</w:t>
      </w:r>
    </w:p>
    <w:p w:rsidR="00501BB5" w:rsidRPr="008E52E1" w:rsidRDefault="00132D43" w:rsidP="00664998">
      <w:pPr>
        <w:numPr>
          <w:ilvl w:val="0"/>
          <w:numId w:val="8"/>
        </w:numPr>
        <w:spacing w:after="80"/>
        <w:ind w:left="709" w:hanging="283"/>
        <w:jc w:val="both"/>
      </w:pPr>
      <w:r>
        <w:t>LGD odrzuca w</w:t>
      </w:r>
      <w:r w:rsidR="00501BB5" w:rsidRPr="008E52E1">
        <w:t>nioski, które nie zostały złożone w terminie i miejscu wskazanym w</w:t>
      </w:r>
      <w:r w:rsidR="00B62AED">
        <w:t> </w:t>
      </w:r>
      <w:r w:rsidR="00501BB5" w:rsidRPr="008E52E1">
        <w:t>ogłoszeniu o</w:t>
      </w:r>
      <w:r w:rsidR="00913DAD">
        <w:t> </w:t>
      </w:r>
      <w:r w:rsidR="00501BB5" w:rsidRPr="008E52E1">
        <w:t>konkursie</w:t>
      </w:r>
      <w:r w:rsidR="000D7D9B">
        <w:t xml:space="preserve"> oraz wnioski niezłożone </w:t>
      </w:r>
      <w:r>
        <w:t>osobiście</w:t>
      </w:r>
      <w:r w:rsidR="009367F9">
        <w:t>.</w:t>
      </w:r>
    </w:p>
    <w:p w:rsidR="00501BB5" w:rsidRPr="008E52E1" w:rsidRDefault="00501BB5" w:rsidP="000452BB">
      <w:pPr>
        <w:numPr>
          <w:ilvl w:val="0"/>
          <w:numId w:val="12"/>
        </w:numPr>
        <w:autoSpaceDE w:val="0"/>
        <w:autoSpaceDN w:val="0"/>
        <w:adjustRightInd w:val="0"/>
        <w:spacing w:after="80"/>
        <w:jc w:val="both"/>
      </w:pPr>
      <w:r w:rsidRPr="008E52E1">
        <w:t xml:space="preserve">Wnioski o </w:t>
      </w:r>
      <w:r w:rsidR="006A07E5" w:rsidRPr="008E52E1">
        <w:t>p</w:t>
      </w:r>
      <w:r w:rsidR="006A07E5">
        <w:t>owierzenie</w:t>
      </w:r>
      <w:r w:rsidRPr="008E52E1">
        <w:t xml:space="preserve"> grantu przyjmowane są przez pracownika Biura. </w:t>
      </w:r>
    </w:p>
    <w:p w:rsidR="00501BB5" w:rsidRPr="008E52E1" w:rsidRDefault="00501BB5" w:rsidP="000452BB">
      <w:pPr>
        <w:numPr>
          <w:ilvl w:val="0"/>
          <w:numId w:val="8"/>
        </w:numPr>
        <w:spacing w:after="80"/>
        <w:ind w:left="567" w:hanging="283"/>
        <w:jc w:val="both"/>
      </w:pPr>
      <w:r w:rsidRPr="008E52E1">
        <w:t xml:space="preserve">Wnioski o </w:t>
      </w:r>
      <w:r w:rsidR="006A07E5" w:rsidRPr="008E52E1">
        <w:t>p</w:t>
      </w:r>
      <w:r w:rsidR="006A07E5">
        <w:t>owierzenie</w:t>
      </w:r>
      <w:r w:rsidRPr="008E52E1">
        <w:t xml:space="preserve"> grantu przyjmowane są w formie papierowej</w:t>
      </w:r>
      <w:r w:rsidR="006A688B">
        <w:t xml:space="preserve"> i elektronicznej  - płyta CD z nagranym wnioskiem i załącznikami</w:t>
      </w:r>
      <w:r w:rsidR="001521B3">
        <w:t>.</w:t>
      </w:r>
    </w:p>
    <w:p w:rsidR="00501BB5" w:rsidRPr="008E52E1" w:rsidRDefault="00501BB5" w:rsidP="000452BB">
      <w:pPr>
        <w:numPr>
          <w:ilvl w:val="0"/>
          <w:numId w:val="8"/>
        </w:numPr>
        <w:spacing w:after="80"/>
        <w:ind w:left="567" w:hanging="283"/>
        <w:jc w:val="both"/>
      </w:pPr>
      <w:r w:rsidRPr="008E52E1">
        <w:t xml:space="preserve">Pracownik Biura przyjmujący wniosek o </w:t>
      </w:r>
      <w:r w:rsidR="006A07E5" w:rsidRPr="008E52E1">
        <w:t>p</w:t>
      </w:r>
      <w:r w:rsidR="006A07E5">
        <w:t xml:space="preserve">owierzenie </w:t>
      </w:r>
      <w:r w:rsidRPr="008E52E1">
        <w:t>grantu sprawdza w momencie przyjęcia:</w:t>
      </w:r>
    </w:p>
    <w:p w:rsidR="00501BB5" w:rsidRPr="008E52E1" w:rsidRDefault="00501BB5" w:rsidP="000452BB">
      <w:pPr>
        <w:numPr>
          <w:ilvl w:val="0"/>
          <w:numId w:val="2"/>
        </w:numPr>
        <w:autoSpaceDE w:val="0"/>
        <w:autoSpaceDN w:val="0"/>
        <w:adjustRightInd w:val="0"/>
        <w:spacing w:after="80"/>
        <w:jc w:val="both"/>
      </w:pPr>
      <w:r w:rsidRPr="008E52E1">
        <w:t xml:space="preserve">czy wniosek o </w:t>
      </w:r>
      <w:r w:rsidR="006A07E5" w:rsidRPr="008E52E1">
        <w:t>p</w:t>
      </w:r>
      <w:r w:rsidR="006A07E5">
        <w:t>owierzenie</w:t>
      </w:r>
      <w:r w:rsidRPr="008E52E1">
        <w:t xml:space="preserve"> grantu został podpisany oraz czy zawiera nazwę wnioskodawcy, jego adres lub inne dane pozwalające go jednoznacznie zidentyfikować – jeżeli występują takie braki a wniosek nie zostanie poprawiony przez wnioskodawcę w chwili jego składania, LGD </w:t>
      </w:r>
      <w:r w:rsidR="00517E70">
        <w:t>odrzuca</w:t>
      </w:r>
      <w:r w:rsidRPr="008E52E1">
        <w:t xml:space="preserve"> taki wniosek;</w:t>
      </w:r>
    </w:p>
    <w:p w:rsidR="00501BB5" w:rsidRPr="008E52E1" w:rsidRDefault="00501BB5" w:rsidP="000452BB">
      <w:pPr>
        <w:numPr>
          <w:ilvl w:val="0"/>
          <w:numId w:val="2"/>
        </w:numPr>
        <w:autoSpaceDE w:val="0"/>
        <w:autoSpaceDN w:val="0"/>
        <w:adjustRightInd w:val="0"/>
        <w:spacing w:after="80"/>
        <w:jc w:val="both"/>
      </w:pPr>
      <w:r w:rsidRPr="008E52E1">
        <w:t xml:space="preserve">czy wniosek o </w:t>
      </w:r>
      <w:r w:rsidR="006A07E5" w:rsidRPr="008E52E1">
        <w:t>p</w:t>
      </w:r>
      <w:r w:rsidR="006A07E5">
        <w:t xml:space="preserve">owierzenie </w:t>
      </w:r>
      <w:r w:rsidRPr="008E52E1">
        <w:t>grantu został podpisany przez właściwe osoby – tj. przez wnioskodawcę lub osoby uprawnione do występowania w jego imieniu;</w:t>
      </w:r>
    </w:p>
    <w:p w:rsidR="00501BB5" w:rsidRPr="008E52E1" w:rsidRDefault="00501BB5" w:rsidP="000452BB">
      <w:pPr>
        <w:numPr>
          <w:ilvl w:val="0"/>
          <w:numId w:val="2"/>
        </w:numPr>
        <w:autoSpaceDE w:val="0"/>
        <w:autoSpaceDN w:val="0"/>
        <w:adjustRightInd w:val="0"/>
        <w:spacing w:after="80"/>
        <w:jc w:val="both"/>
      </w:pPr>
      <w:r w:rsidRPr="008E52E1">
        <w:t xml:space="preserve">czy do wniosku o </w:t>
      </w:r>
      <w:r w:rsidR="006A07E5" w:rsidRPr="008E52E1">
        <w:t>p</w:t>
      </w:r>
      <w:r w:rsidR="006A07E5">
        <w:t>owierzenie</w:t>
      </w:r>
      <w:r w:rsidRPr="008E52E1">
        <w:t xml:space="preserve"> grantu dołączono zadeklarowane załączniki. W</w:t>
      </w:r>
      <w:r w:rsidR="00913DAD">
        <w:t> </w:t>
      </w:r>
      <w:r w:rsidRPr="008E52E1">
        <w:t>przypadku braku zadeklarowanych załączników, Pracownik Biura umieszcza na wniosku odpowiednią adnotację „</w:t>
      </w:r>
      <w:r w:rsidRPr="000452BB">
        <w:rPr>
          <w:i/>
        </w:rPr>
        <w:t>Brak zadeklarowanego załącznika….</w:t>
      </w:r>
      <w:r w:rsidRPr="008E52E1">
        <w:t>”, którą parafuje.</w:t>
      </w:r>
    </w:p>
    <w:p w:rsidR="00501BB5" w:rsidRPr="008E52E1" w:rsidRDefault="00501BB5" w:rsidP="000452BB">
      <w:pPr>
        <w:numPr>
          <w:ilvl w:val="0"/>
          <w:numId w:val="8"/>
        </w:numPr>
        <w:spacing w:after="80"/>
        <w:ind w:left="567" w:hanging="283"/>
        <w:jc w:val="both"/>
      </w:pPr>
      <w:r w:rsidRPr="008E52E1">
        <w:t xml:space="preserve">Ryzyko złożenia niekompletnego lub źle wypełnionego wniosku o </w:t>
      </w:r>
      <w:r w:rsidR="006A07E5" w:rsidRPr="008E52E1">
        <w:t>p</w:t>
      </w:r>
      <w:r w:rsidR="006A07E5">
        <w:t xml:space="preserve">owierzenie </w:t>
      </w:r>
      <w:r w:rsidRPr="008E52E1">
        <w:t xml:space="preserve">grantu spoczywa na wnioskodawcy. Niedołączenie zadeklarowanych we wniosku załączników traktowane jest jako niespełnienie warunków, które </w:t>
      </w:r>
      <w:r w:rsidR="009612BA">
        <w:t>wnioskodawca</w:t>
      </w:r>
      <w:r w:rsidRPr="008E52E1">
        <w:t xml:space="preserve"> powinien potwierdzić</w:t>
      </w:r>
      <w:r w:rsidR="00913DAD">
        <w:t xml:space="preserve"> tymi załącznikami</w:t>
      </w:r>
      <w:r w:rsidRPr="008E52E1">
        <w:t xml:space="preserve">. Wnioski podpisane niezgodnie z zasadami reprezentacji albo przez osoby nieumocowane do reprezentowania wnioskodawcy </w:t>
      </w:r>
      <w:r w:rsidR="00E739EE">
        <w:t>podlegają odrzuceniu przez LGD</w:t>
      </w:r>
      <w:r w:rsidR="009612BA">
        <w:t xml:space="preserve">. </w:t>
      </w:r>
    </w:p>
    <w:p w:rsidR="004B137D" w:rsidRDefault="004B137D" w:rsidP="000452BB">
      <w:pPr>
        <w:numPr>
          <w:ilvl w:val="0"/>
          <w:numId w:val="12"/>
        </w:numPr>
        <w:autoSpaceDE w:val="0"/>
        <w:autoSpaceDN w:val="0"/>
        <w:adjustRightInd w:val="0"/>
        <w:spacing w:after="80"/>
        <w:jc w:val="both"/>
      </w:pPr>
      <w:r w:rsidRPr="008E52E1">
        <w:t>Pracownik Biura</w:t>
      </w:r>
      <w:r w:rsidR="00E739EE">
        <w:t>,na pierwszej stronie</w:t>
      </w:r>
      <w:r w:rsidR="00E739EE" w:rsidRPr="008E52E1">
        <w:t xml:space="preserve"> wniosku </w:t>
      </w:r>
      <w:r w:rsidR="00E739EE">
        <w:t xml:space="preserve">o powierzenie grantu, </w:t>
      </w:r>
      <w:r w:rsidRPr="008E52E1">
        <w:t>pr</w:t>
      </w:r>
      <w:r w:rsidR="00E739EE">
        <w:t xml:space="preserve">zybija </w:t>
      </w:r>
      <w:r w:rsidRPr="008E52E1">
        <w:t>pieczątkę LGD, składa własnoręczny podpis oraz wpisuje datę i godzinę przyjęcia</w:t>
      </w:r>
      <w:r w:rsidR="00E739EE">
        <w:t xml:space="preserve"> tego </w:t>
      </w:r>
      <w:r w:rsidRPr="008E52E1">
        <w:t>wniosku</w:t>
      </w:r>
      <w:r w:rsidR="00E739EE">
        <w:t>,</w:t>
      </w:r>
      <w:r w:rsidRPr="008E52E1">
        <w:t xml:space="preserve"> a</w:t>
      </w:r>
      <w:r w:rsidR="00E739EE">
        <w:t xml:space="preserve"> także wpisuje </w:t>
      </w:r>
      <w:r w:rsidRPr="008E52E1">
        <w:t>nadawan</w:t>
      </w:r>
      <w:r>
        <w:t>y</w:t>
      </w:r>
      <w:r w:rsidRPr="008E52E1">
        <w:t xml:space="preserve"> przez LGD </w:t>
      </w:r>
      <w:r>
        <w:t>numer wniosku, zgodnie z ustalonym przez LGD sposobem ich numerowania.</w:t>
      </w:r>
    </w:p>
    <w:p w:rsidR="004B137D" w:rsidRDefault="004B137D" w:rsidP="000452BB">
      <w:pPr>
        <w:numPr>
          <w:ilvl w:val="0"/>
          <w:numId w:val="12"/>
        </w:numPr>
        <w:autoSpaceDE w:val="0"/>
        <w:autoSpaceDN w:val="0"/>
        <w:adjustRightInd w:val="0"/>
        <w:spacing w:after="80"/>
        <w:jc w:val="both"/>
      </w:pPr>
      <w:r w:rsidRPr="008E52E1">
        <w:t>Pracownik Biura wydaje wnioskodawcy potwierdzenie złożenia wniosku</w:t>
      </w:r>
      <w:r>
        <w:t xml:space="preserve"> (co najmniej kopię pierwszej strony wniosku z pieczęcią LGD i datą wpływu)</w:t>
      </w:r>
      <w:r w:rsidRPr="008E52E1">
        <w:t>.</w:t>
      </w:r>
    </w:p>
    <w:p w:rsidR="00DF15E4" w:rsidRPr="000452BB" w:rsidRDefault="00501BB5" w:rsidP="000452BB">
      <w:pPr>
        <w:numPr>
          <w:ilvl w:val="0"/>
          <w:numId w:val="12"/>
        </w:numPr>
        <w:autoSpaceDE w:val="0"/>
        <w:autoSpaceDN w:val="0"/>
        <w:adjustRightInd w:val="0"/>
        <w:spacing w:after="80"/>
        <w:jc w:val="both"/>
      </w:pPr>
      <w:r w:rsidRPr="008E52E1">
        <w:t xml:space="preserve">Pracownik Biura przyjmujący wniosek o </w:t>
      </w:r>
      <w:r w:rsidR="006A07E5" w:rsidRPr="008E52E1">
        <w:t>p</w:t>
      </w:r>
      <w:r w:rsidR="006A07E5">
        <w:t>owierzenie</w:t>
      </w:r>
      <w:r w:rsidRPr="008E52E1">
        <w:t xml:space="preserve"> grantu wpisuje go do wewnętrznej ewidencji LGD, prowadzonej w systemie komputerowym, w której zamieszcza się informacje o wszystkich wnioskach o </w:t>
      </w:r>
      <w:r w:rsidR="006A07E5" w:rsidRPr="008E52E1">
        <w:t>p</w:t>
      </w:r>
      <w:r w:rsidR="006A07E5">
        <w:t xml:space="preserve">owierzenie </w:t>
      </w:r>
      <w:r w:rsidRPr="008E52E1">
        <w:t xml:space="preserve">grantu złożonych w ramach poszczególnych konkursów. </w:t>
      </w:r>
    </w:p>
    <w:p w:rsidR="00F5486F" w:rsidRDefault="004621D0" w:rsidP="000452BB">
      <w:pPr>
        <w:numPr>
          <w:ilvl w:val="0"/>
          <w:numId w:val="12"/>
        </w:numPr>
        <w:autoSpaceDE w:val="0"/>
        <w:autoSpaceDN w:val="0"/>
        <w:adjustRightInd w:val="0"/>
        <w:spacing w:after="80"/>
        <w:jc w:val="both"/>
      </w:pPr>
      <w:r>
        <w:t>Złożony wniosek może zostać, na pisemny wniosek wnioskodawcy, cofnięty przez niego</w:t>
      </w:r>
      <w:r w:rsidR="009B67D2">
        <w:t>,</w:t>
      </w:r>
      <w:r>
        <w:t xml:space="preserve"> aż do dnia zawarcia z nim przez LGD umowy o </w:t>
      </w:r>
      <w:r w:rsidR="006A07E5" w:rsidRPr="008E52E1">
        <w:t>p</w:t>
      </w:r>
      <w:r w:rsidR="006A07E5">
        <w:t>owierzenie</w:t>
      </w:r>
      <w:r>
        <w:t xml:space="preserve"> grantu. Wniosek cofnięty traktowany jest jak niezłożony. Po otrzymaniu wyraźnego żądania LGD zwraca oryginał wniosku, sporządzając jednak na własny użytek jego kopię</w:t>
      </w:r>
      <w:r w:rsidR="00913DAD">
        <w:t>,</w:t>
      </w:r>
      <w:r>
        <w:t xml:space="preserve"> do której dołącza oryginał żądania cofnięcia wniosku.</w:t>
      </w:r>
    </w:p>
    <w:p w:rsidR="0092050E" w:rsidRDefault="004621D0" w:rsidP="0092050E">
      <w:pPr>
        <w:numPr>
          <w:ilvl w:val="0"/>
          <w:numId w:val="1"/>
        </w:numPr>
        <w:tabs>
          <w:tab w:val="left" w:pos="142"/>
        </w:tabs>
        <w:autoSpaceDE w:val="0"/>
        <w:autoSpaceDN w:val="0"/>
        <w:adjustRightInd w:val="0"/>
        <w:spacing w:after="80"/>
        <w:jc w:val="both"/>
      </w:pPr>
      <w:r>
        <w:t xml:space="preserve">Złożony przez wnioskodawcę wniosek nie może być już zmieniany ani uzupełniany, </w:t>
      </w:r>
      <w:r w:rsidR="00216B3F">
        <w:t xml:space="preserve">z wyłączeniem uzupełnienia następującego w wyniku wezwania wnioskodawcy przez LGD do dokonania takiej czynności. Procedura uzupełniania wniosku przebiega w sposób opisany w </w:t>
      </w:r>
      <w:r w:rsidR="00216B3F" w:rsidRPr="00DE48E0">
        <w:rPr>
          <w:b/>
        </w:rPr>
        <w:t>pkt 14b Procedury</w:t>
      </w:r>
      <w:r w:rsidR="00216B3F">
        <w:t>.</w:t>
      </w:r>
    </w:p>
    <w:p w:rsidR="00DF15E4" w:rsidRPr="008E52E1" w:rsidRDefault="00DF15E4" w:rsidP="000452BB">
      <w:pPr>
        <w:tabs>
          <w:tab w:val="left" w:pos="142"/>
        </w:tabs>
        <w:autoSpaceDE w:val="0"/>
        <w:autoSpaceDN w:val="0"/>
        <w:adjustRightInd w:val="0"/>
        <w:spacing w:after="80"/>
        <w:jc w:val="both"/>
      </w:pPr>
    </w:p>
    <w:p w:rsidR="00DF15E4" w:rsidRPr="008E52E1" w:rsidRDefault="00DF15E4" w:rsidP="000452BB">
      <w:pPr>
        <w:tabs>
          <w:tab w:val="left" w:pos="142"/>
        </w:tabs>
        <w:autoSpaceDE w:val="0"/>
        <w:autoSpaceDN w:val="0"/>
        <w:adjustRightInd w:val="0"/>
        <w:spacing w:after="80"/>
        <w:jc w:val="both"/>
        <w:rPr>
          <w:b/>
        </w:rPr>
      </w:pPr>
      <w:r w:rsidRPr="008E52E1">
        <w:rPr>
          <w:b/>
        </w:rPr>
        <w:t xml:space="preserve">ETAP </w:t>
      </w:r>
      <w:r w:rsidR="004621D0">
        <w:rPr>
          <w:b/>
        </w:rPr>
        <w:t>III</w:t>
      </w:r>
      <w:r w:rsidRPr="008E52E1">
        <w:rPr>
          <w:b/>
        </w:rPr>
        <w:t>. PRZYGOTOWANIE DO POSIEDZENIA RADY</w:t>
      </w:r>
    </w:p>
    <w:p w:rsidR="00DF15E4" w:rsidRPr="008E52E1" w:rsidRDefault="00DF15E4" w:rsidP="000452BB">
      <w:pPr>
        <w:numPr>
          <w:ilvl w:val="0"/>
          <w:numId w:val="12"/>
        </w:numPr>
        <w:spacing w:after="80"/>
        <w:jc w:val="both"/>
      </w:pPr>
      <w:r w:rsidRPr="008E52E1">
        <w:t xml:space="preserve">Po upływie terminu składania wniosków Biuro ustala, czy w przypadku przyznania któremukolwiek z grantobiorców grantu we wnioskowanej przez niego wysokości, nie zostanie przekroczona przez tego wnioskodawcę maksymalna kwota grantów możliwych do uzyskania w ramach realizacji LSR, określona w odrębnych przepisach prawa powszechnie obowiązującego. Jeżeli tak się stanie, wniosek grantobiorcy zostaje </w:t>
      </w:r>
      <w:r w:rsidR="00517E70">
        <w:t>odrzucony</w:t>
      </w:r>
      <w:r w:rsidRPr="008E52E1">
        <w:t>.</w:t>
      </w:r>
    </w:p>
    <w:p w:rsidR="00DF15E4" w:rsidRPr="008E52E1" w:rsidRDefault="00DF15E4" w:rsidP="000452BB">
      <w:pPr>
        <w:numPr>
          <w:ilvl w:val="0"/>
          <w:numId w:val="12"/>
        </w:numPr>
        <w:tabs>
          <w:tab w:val="left" w:pos="142"/>
        </w:tabs>
        <w:autoSpaceDE w:val="0"/>
        <w:autoSpaceDN w:val="0"/>
        <w:adjustRightInd w:val="0"/>
        <w:spacing w:after="80"/>
        <w:jc w:val="both"/>
      </w:pPr>
      <w:r w:rsidRPr="008E52E1">
        <w:t xml:space="preserve">Biuro analizuje treść wniosków o </w:t>
      </w:r>
      <w:r w:rsidR="006A07E5" w:rsidRPr="008E52E1">
        <w:t>p</w:t>
      </w:r>
      <w:r w:rsidR="006A07E5">
        <w:t xml:space="preserve">owierzenie </w:t>
      </w:r>
      <w:r w:rsidRPr="008E52E1">
        <w:t xml:space="preserve">grantów </w:t>
      </w:r>
      <w:r w:rsidR="00AD591B">
        <w:t xml:space="preserve">(dokonuje tzw. wstępnej oceny), </w:t>
      </w:r>
      <w:r w:rsidR="00AD591B">
        <w:br/>
      </w:r>
      <w:r w:rsidRPr="008E52E1">
        <w:t xml:space="preserve">to </w:t>
      </w:r>
      <w:r w:rsidR="00743924" w:rsidRPr="008E52E1">
        <w:t>znaczy:</w:t>
      </w:r>
    </w:p>
    <w:p w:rsidR="00DF15E4" w:rsidRPr="008E52E1" w:rsidRDefault="00DF15E4" w:rsidP="000452BB">
      <w:pPr>
        <w:numPr>
          <w:ilvl w:val="0"/>
          <w:numId w:val="47"/>
        </w:numPr>
        <w:tabs>
          <w:tab w:val="left" w:pos="142"/>
        </w:tabs>
        <w:autoSpaceDE w:val="0"/>
        <w:autoSpaceDN w:val="0"/>
        <w:adjustRightInd w:val="0"/>
        <w:spacing w:after="80"/>
        <w:jc w:val="both"/>
      </w:pPr>
      <w:r w:rsidRPr="008E52E1">
        <w:t xml:space="preserve">sprawdza spełnienie warunków </w:t>
      </w:r>
      <w:r w:rsidR="00844040">
        <w:t xml:space="preserve">uzyskania grantu wynikających z przepisów </w:t>
      </w:r>
      <w:r w:rsidR="007D76F2">
        <w:br/>
      </w:r>
      <w:r w:rsidR="00844040">
        <w:t xml:space="preserve">i z ogłoszenia o konkursie. W tym celu Biuro w szczególności wypełnia </w:t>
      </w:r>
      <w:r w:rsidR="00082DDB">
        <w:t xml:space="preserve">kartę </w:t>
      </w:r>
      <w:r w:rsidR="00B40CAF">
        <w:t>weryfikacji, zawierającą pytania zawarte w z</w:t>
      </w:r>
      <w:r w:rsidR="00844040">
        <w:t>ałącznik</w:t>
      </w:r>
      <w:r w:rsidR="00B40CAF">
        <w:t>u</w:t>
      </w:r>
      <w:r w:rsidR="00844040">
        <w:t xml:space="preserve"> nr 3 do wytycznych</w:t>
      </w:r>
      <w:r w:rsidR="00082DDB">
        <w:t xml:space="preserve"> –</w:t>
      </w:r>
      <w:r w:rsidR="00844040">
        <w:t xml:space="preserve"> dla każdego wniosku złożonego w ramach konkursu. W przypadku, jeżeli wskazany załącznik</w:t>
      </w:r>
      <w:r w:rsidR="00D12E59">
        <w:t xml:space="preserve"> do wytycznych</w:t>
      </w:r>
      <w:r w:rsidR="00844040">
        <w:t xml:space="preserve"> nie uwzględnia wszystkich warunków, które wynikają z ogłoszenia, o konkursie, a dany wniosek </w:t>
      </w:r>
      <w:r w:rsidR="00AD591B">
        <w:t xml:space="preserve">właśnie </w:t>
      </w:r>
      <w:r w:rsidR="00844040">
        <w:t xml:space="preserve">tych nieuwzględnionych warunków nie spełnia, Biuro </w:t>
      </w:r>
      <w:r w:rsidR="00AD591B">
        <w:t>przygotowuje</w:t>
      </w:r>
      <w:r w:rsidR="00082DDB">
        <w:t>, oprócz wspomnianej karty,</w:t>
      </w:r>
      <w:r w:rsidR="00AD591B">
        <w:t xml:space="preserve"> odrębne stanowisko wskazujące</w:t>
      </w:r>
      <w:r w:rsidR="00844040">
        <w:t>,</w:t>
      </w:r>
      <w:r w:rsidR="00AD591B">
        <w:t xml:space="preserve"> na te warunki i zawierające uzasadnienie takiej opinii</w:t>
      </w:r>
      <w:r w:rsidRPr="008E52E1">
        <w:t>. W</w:t>
      </w:r>
      <w:r w:rsidR="00082DDB">
        <w:t> </w:t>
      </w:r>
      <w:r w:rsidRPr="008E52E1">
        <w:t xml:space="preserve">przypadku, gdy którykolwiek z wniosków nie spełnia warunków realizacji zadania, </w:t>
      </w:r>
      <w:r w:rsidR="00AD591B">
        <w:t>informacja o tym fakcie zostanie przekazana na posiedzenie Rady, w cel</w:t>
      </w:r>
      <w:r w:rsidR="00082DDB">
        <w:t>u</w:t>
      </w:r>
      <w:r w:rsidR="00894334">
        <w:t xml:space="preserve"> zatwierdzenia;</w:t>
      </w:r>
    </w:p>
    <w:p w:rsidR="00C21E61" w:rsidRDefault="00DF15E4" w:rsidP="00B930B2">
      <w:pPr>
        <w:numPr>
          <w:ilvl w:val="0"/>
          <w:numId w:val="47"/>
        </w:numPr>
        <w:autoSpaceDE w:val="0"/>
        <w:autoSpaceDN w:val="0"/>
        <w:adjustRightInd w:val="0"/>
        <w:spacing w:after="80"/>
        <w:ind w:left="714" w:hanging="357"/>
        <w:jc w:val="both"/>
      </w:pPr>
      <w:r w:rsidRPr="008E52E1">
        <w:t>sprawdza kwalifikowalność wydatków zadeklarowanych przez grantobiorcę we</w:t>
      </w:r>
      <w:r w:rsidR="007D76F2">
        <w:t> </w:t>
      </w:r>
      <w:r w:rsidRPr="008E52E1">
        <w:t xml:space="preserve">wniosku o </w:t>
      </w:r>
      <w:r w:rsidR="006A07E5" w:rsidRPr="008E52E1">
        <w:t>p</w:t>
      </w:r>
      <w:r w:rsidR="006A07E5">
        <w:t>owierzenie</w:t>
      </w:r>
      <w:r w:rsidRPr="008E52E1">
        <w:t xml:space="preserve"> grantu, biorąc pod uwagę przepisy rozporządzenia, postanowienia LSR oraz zasady wskazane w konkursie</w:t>
      </w:r>
      <w:r w:rsidR="006A688B">
        <w:t xml:space="preserve"> i przekazuje Radzie stosowne informacje na temat wyniku tej weryfikacji, pozwalające Radzie podjąć decyzję na temat wysokości powierzonego grantu (w szczególności wskazuje, które, spośród kosztówzakwalifikowanych przez wnioskodawcę jako koszty kwalifikowalne powinny zostać uznane za niekw</w:t>
      </w:r>
      <w:r w:rsidR="00C21E61">
        <w:t>a</w:t>
      </w:r>
      <w:r w:rsidR="006A688B">
        <w:t>lifikowalne</w:t>
      </w:r>
      <w:r w:rsidRPr="008E52E1">
        <w:t xml:space="preserve">. </w:t>
      </w:r>
    </w:p>
    <w:p w:rsidR="00DF15E4" w:rsidRDefault="00C21E61" w:rsidP="00B930B2">
      <w:pPr>
        <w:pStyle w:val="Akapitzlist"/>
        <w:numPr>
          <w:ilvl w:val="0"/>
          <w:numId w:val="78"/>
        </w:numPr>
        <w:tabs>
          <w:tab w:val="left" w:pos="142"/>
        </w:tabs>
        <w:autoSpaceDE w:val="0"/>
        <w:autoSpaceDN w:val="0"/>
        <w:adjustRightInd w:val="0"/>
        <w:spacing w:after="80"/>
        <w:jc w:val="both"/>
      </w:pPr>
      <w:r>
        <w:t>D</w:t>
      </w:r>
      <w:r w:rsidR="00CE6120">
        <w:t xml:space="preserve">okumenty przygotowane przez Biuro </w:t>
      </w:r>
      <w:r w:rsidR="00387BA6">
        <w:t>w związku z tzw. wstępną oceną</w:t>
      </w:r>
      <w:r w:rsidR="00CE6120">
        <w:t xml:space="preserve"> powinny zostać podpisane przez pracownika Biura.</w:t>
      </w:r>
    </w:p>
    <w:p w:rsidR="00B40CAF" w:rsidRDefault="00B40CAF" w:rsidP="00B40CAF">
      <w:pPr>
        <w:tabs>
          <w:tab w:val="left" w:pos="142"/>
        </w:tabs>
        <w:autoSpaceDE w:val="0"/>
        <w:autoSpaceDN w:val="0"/>
        <w:adjustRightInd w:val="0"/>
        <w:spacing w:after="80"/>
        <w:jc w:val="both"/>
      </w:pPr>
      <w:r w:rsidRPr="00DE48E0">
        <w:rPr>
          <w:b/>
        </w:rPr>
        <w:t>14a.</w:t>
      </w:r>
      <w:r>
        <w:t xml:space="preserve"> Jeżeli Biuro stwierdzi, na etapie weryfikacji wniosków, na podstawie ich treści lub złożonych wraz z nimi załączników, że złożone wnioski nie gwarantują osiągnięcia celów lub wskaźników projektu grantowego, jakie zostały założone przez LGD, informuje o tym Zarząd, który podejmuje decyzję w sprawie:</w:t>
      </w:r>
    </w:p>
    <w:p w:rsidR="00B40CAF" w:rsidRDefault="00B40CAF" w:rsidP="00B40CAF">
      <w:pPr>
        <w:numPr>
          <w:ilvl w:val="0"/>
          <w:numId w:val="90"/>
        </w:numPr>
        <w:tabs>
          <w:tab w:val="left" w:pos="142"/>
        </w:tabs>
        <w:autoSpaceDE w:val="0"/>
        <w:autoSpaceDN w:val="0"/>
        <w:adjustRightInd w:val="0"/>
        <w:spacing w:after="80"/>
        <w:jc w:val="both"/>
      </w:pPr>
      <w:r w:rsidRPr="006C291B">
        <w:t>odstąpienia od konkursu lub</w:t>
      </w:r>
    </w:p>
    <w:p w:rsidR="00B40CAF" w:rsidRDefault="00B40CAF" w:rsidP="00B40CAF">
      <w:pPr>
        <w:numPr>
          <w:ilvl w:val="0"/>
          <w:numId w:val="90"/>
        </w:numPr>
        <w:tabs>
          <w:tab w:val="left" w:pos="142"/>
        </w:tabs>
        <w:autoSpaceDE w:val="0"/>
        <w:autoSpaceDN w:val="0"/>
        <w:adjustRightInd w:val="0"/>
        <w:spacing w:after="80"/>
        <w:jc w:val="both"/>
      </w:pPr>
      <w:r w:rsidRPr="006C291B">
        <w:t xml:space="preserve">ponownego jego przeprowadzenia, </w:t>
      </w:r>
    </w:p>
    <w:p w:rsidR="00B40CAF" w:rsidRDefault="00B40CAF" w:rsidP="00B40CAF">
      <w:pPr>
        <w:numPr>
          <w:ilvl w:val="0"/>
          <w:numId w:val="90"/>
        </w:numPr>
        <w:tabs>
          <w:tab w:val="left" w:pos="142"/>
        </w:tabs>
        <w:autoSpaceDE w:val="0"/>
        <w:autoSpaceDN w:val="0"/>
        <w:adjustRightInd w:val="0"/>
        <w:spacing w:after="80"/>
        <w:jc w:val="both"/>
      </w:pPr>
      <w:r>
        <w:t>przeprowadzenie konkursu uzupełniającego na wybór zadań realizujących określone wskaźniki lub o określonych parametrach rzeczowo-finansowych, tak by założone cele i wskaźniki projektu grantowego mogły zostać osiągnięte.</w:t>
      </w:r>
    </w:p>
    <w:p w:rsidR="00B40CAF" w:rsidRDefault="00B40CAF" w:rsidP="00B40CAF">
      <w:pPr>
        <w:pStyle w:val="Akapitzlist"/>
        <w:widowControl w:val="0"/>
        <w:numPr>
          <w:ilvl w:val="0"/>
          <w:numId w:val="78"/>
        </w:numPr>
        <w:suppressAutoHyphens/>
        <w:spacing w:after="80"/>
        <w:jc w:val="both"/>
        <w:rPr>
          <w:color w:val="000000"/>
        </w:rPr>
      </w:pPr>
      <w:r>
        <w:rPr>
          <w:color w:val="000000"/>
        </w:rPr>
        <w:t>W przypadku podjęcia jednej z powyższych decyzji Zarząd</w:t>
      </w:r>
      <w:r w:rsidRPr="008E52E1">
        <w:rPr>
          <w:color w:val="000000"/>
        </w:rPr>
        <w:t xml:space="preserve"> podpisuje pisma do wnioskodawców</w:t>
      </w:r>
      <w:r>
        <w:rPr>
          <w:color w:val="000000"/>
        </w:rPr>
        <w:t xml:space="preserve"> informujące ich o niej (w takim wypadku </w:t>
      </w:r>
      <w:r w:rsidRPr="006C291B">
        <w:rPr>
          <w:color w:val="000000"/>
        </w:rPr>
        <w:t>punktów 29 i następnych Procedury</w:t>
      </w:r>
      <w:r>
        <w:rPr>
          <w:color w:val="000000"/>
        </w:rPr>
        <w:t xml:space="preserve"> nie stosuje się). I</w:t>
      </w:r>
      <w:r w:rsidRPr="006C291B">
        <w:rPr>
          <w:color w:val="000000"/>
        </w:rPr>
        <w:t xml:space="preserve">nformacja zostaje opublikowana na stronie internetowej LGD oraz jest przesyłana pismem lub drogą elektroniczną (stosownie do zasad opisanych w </w:t>
      </w:r>
      <w:r w:rsidRPr="006C291B">
        <w:rPr>
          <w:b/>
          <w:color w:val="000000"/>
        </w:rPr>
        <w:t>pkt 19 tiret drugie Procedury</w:t>
      </w:r>
      <w:r w:rsidRPr="006C291B">
        <w:rPr>
          <w:color w:val="000000"/>
        </w:rPr>
        <w:t>) do wszystkich wnioskodawców</w:t>
      </w:r>
      <w:r>
        <w:rPr>
          <w:color w:val="000000"/>
        </w:rPr>
        <w:t xml:space="preserve">. </w:t>
      </w:r>
    </w:p>
    <w:p w:rsidR="00B40CAF" w:rsidRDefault="00B40CAF" w:rsidP="00B40CAF">
      <w:pPr>
        <w:pStyle w:val="Akapitzlist"/>
        <w:widowControl w:val="0"/>
        <w:numPr>
          <w:ilvl w:val="0"/>
          <w:numId w:val="78"/>
        </w:numPr>
        <w:suppressAutoHyphens/>
        <w:spacing w:after="80"/>
        <w:jc w:val="both"/>
        <w:rPr>
          <w:color w:val="000000"/>
        </w:rPr>
      </w:pPr>
      <w:r>
        <w:rPr>
          <w:color w:val="000000"/>
        </w:rPr>
        <w:t>P</w:t>
      </w:r>
      <w:r w:rsidRPr="006C291B">
        <w:rPr>
          <w:color w:val="000000"/>
        </w:rPr>
        <w:t xml:space="preserve">o wysłaniu pism do wnioskodawców </w:t>
      </w:r>
      <w:r w:rsidRPr="006C291B">
        <w:rPr>
          <w:b/>
          <w:color w:val="000000"/>
        </w:rPr>
        <w:t>o odstąpieniu od</w:t>
      </w:r>
      <w:r>
        <w:rPr>
          <w:color w:val="000000"/>
        </w:rPr>
        <w:t xml:space="preserve"> konkursu </w:t>
      </w:r>
      <w:r w:rsidRPr="006C291B">
        <w:rPr>
          <w:color w:val="000000"/>
        </w:rPr>
        <w:t>Zarząd może podjąć kolejną uchwałę o ogłoszeniu nowego konkursu na wybór grantobiorców w związku z realizacją projektu grantowego</w:t>
      </w:r>
      <w:r>
        <w:rPr>
          <w:color w:val="000000"/>
        </w:rPr>
        <w:t xml:space="preserve"> – wówczas postanowienia niniejszej Procedury o konkursie stosuje się odpowiednio, ale nowy konkurs może zostać ogłoszony na innych warunkach niż poprzedni).</w:t>
      </w:r>
    </w:p>
    <w:p w:rsidR="00B40CAF" w:rsidRPr="00DE48E0" w:rsidRDefault="00B40CAF" w:rsidP="00B40CAF">
      <w:pPr>
        <w:pStyle w:val="Akapitzlist"/>
        <w:widowControl w:val="0"/>
        <w:numPr>
          <w:ilvl w:val="0"/>
          <w:numId w:val="78"/>
        </w:numPr>
        <w:suppressAutoHyphens/>
        <w:spacing w:after="80"/>
        <w:jc w:val="both"/>
        <w:rPr>
          <w:color w:val="000000"/>
        </w:rPr>
      </w:pPr>
      <w:r>
        <w:rPr>
          <w:color w:val="000000"/>
        </w:rPr>
        <w:t xml:space="preserve">W przypadku </w:t>
      </w:r>
      <w:r w:rsidRPr="006C291B">
        <w:rPr>
          <w:b/>
          <w:color w:val="000000"/>
        </w:rPr>
        <w:t>ponownego przeprowadzenia konkursu</w:t>
      </w:r>
      <w:r>
        <w:rPr>
          <w:color w:val="000000"/>
        </w:rPr>
        <w:t xml:space="preserve"> LGD ogłasza kolejny konkurs, na warunkach takich samych jak poprzedni konkurs);</w:t>
      </w:r>
    </w:p>
    <w:p w:rsidR="00B40CAF" w:rsidRDefault="00B40CAF" w:rsidP="00B40CAF">
      <w:pPr>
        <w:pStyle w:val="Akapitzlist"/>
        <w:numPr>
          <w:ilvl w:val="0"/>
          <w:numId w:val="78"/>
        </w:numPr>
        <w:spacing w:after="80"/>
        <w:jc w:val="both"/>
      </w:pPr>
      <w:r>
        <w:t xml:space="preserve">Przeprowadzania </w:t>
      </w:r>
      <w:r w:rsidRPr="00DE48E0">
        <w:rPr>
          <w:b/>
        </w:rPr>
        <w:t>konkursu uzupełniającego</w:t>
      </w:r>
      <w:r>
        <w:t xml:space="preserve"> odbywa się w ten sposób, że LGD na swojej stronie internetowej zamieszcza ogłoszenie o przeprowadzeniu konkursu uzupełniającego. Ogłoszenie sporządzane jest z zastosowaniem odpowiednio zmodyfikowanego wzoru ogłoszenia o konkursie (</w:t>
      </w:r>
      <w:r w:rsidRPr="00DE48E0">
        <w:rPr>
          <w:b/>
        </w:rPr>
        <w:t>zał. nr 2 do Procedury</w:t>
      </w:r>
      <w:r>
        <w:t xml:space="preserve">). </w:t>
      </w:r>
    </w:p>
    <w:p w:rsidR="00B40CAF" w:rsidRDefault="00B40CAF" w:rsidP="00B40CAF">
      <w:pPr>
        <w:pStyle w:val="Akapitzlist"/>
        <w:spacing w:after="80"/>
        <w:ind w:left="720"/>
        <w:jc w:val="both"/>
      </w:pPr>
      <w:r>
        <w:t>W ogłoszeniu o konkursie uzupełniającym wskazuje się w szczególności wskaźniki, jakie musza osiągnąć zadania, których dotyczy konkurs uzupełniający (tj. wskaźniki, których osiągnięcia nie gwarantowały złożone wcześniej wnioski) lub inne cechy wnioskodawców lub ich zadań, pozwalające osiągnąć cele projektu grantowego, kwotę środków finansowych, na które ogłaszany jest konkurs uzupełniający (może to być albo kwota stanowiąca różnicę między kwotą wskazaną w pierwszym ogłoszeniu a kwotą na jaką opiewają wnioski złożone w pierwszym konkursie albo dodatkowa kwota, przy czym wówczas suma kwoty wskazanej w pierwszym ogłoszeniu i kwoty z ogłoszenia uzupełniającego nie może być wyższa niż maksymalna wartość projektu grantowego wynikająca z przepisów rozporządzenia LSR). Termin na składanie wniosków w ramach konkursu uzupełniającego nie może być krótszy niż połowa terminu na składanie wniosków w ramach pierwszego konkursu. W pozostałym zakresie postanowienia o konkursie stosuje się odpowiednio.</w:t>
      </w:r>
    </w:p>
    <w:p w:rsidR="00B40CAF" w:rsidRDefault="00B40CAF" w:rsidP="00B40CAF">
      <w:pPr>
        <w:spacing w:after="80"/>
        <w:jc w:val="both"/>
      </w:pPr>
      <w:r w:rsidRPr="00DE48E0">
        <w:rPr>
          <w:b/>
        </w:rPr>
        <w:t>14b.</w:t>
      </w:r>
      <w:r>
        <w:t xml:space="preserve"> J</w:t>
      </w:r>
      <w:r w:rsidRPr="00E64CA0">
        <w:t xml:space="preserve">eżeli w </w:t>
      </w:r>
      <w:r>
        <w:t>wyniku oceny wstępnej wniosków Biuro ustali, że</w:t>
      </w:r>
      <w:r w:rsidRPr="00E64CA0">
        <w:t xml:space="preserve"> konieczne jest uzyskanie wyjaśnień lub dokumentów niezbędnych do oceny zgodności </w:t>
      </w:r>
      <w:r>
        <w:t>zadania</w:t>
      </w:r>
      <w:r w:rsidRPr="00E64CA0">
        <w:t xml:space="preserve"> z LSR, </w:t>
      </w:r>
      <w:r>
        <w:t>kryteriami oceny zadań, ustalenia kwoty grantu lub jeżeli przedłożona dokumentacja jest niekompletna, wniosek został nienależycie podpisany lub występują inne okoliczności uniemożliwiające dokonanie kompleksowej oceny wniosku, Biuro stosuje następującą procedurę:</w:t>
      </w:r>
    </w:p>
    <w:p w:rsidR="00B40CAF" w:rsidRDefault="00B40CAF" w:rsidP="00B40CAF">
      <w:pPr>
        <w:pStyle w:val="Akapitzlist"/>
        <w:numPr>
          <w:ilvl w:val="0"/>
          <w:numId w:val="91"/>
        </w:numPr>
        <w:spacing w:after="80"/>
        <w:jc w:val="both"/>
      </w:pPr>
      <w:r>
        <w:t xml:space="preserve">wzywa wnioskodawcę </w:t>
      </w:r>
      <w:r w:rsidRPr="00E64CA0">
        <w:t>do złożenia</w:t>
      </w:r>
      <w:r>
        <w:t xml:space="preserve"> niezbędnych</w:t>
      </w:r>
      <w:r w:rsidRPr="00E64CA0">
        <w:t xml:space="preserve"> wyjaśnień lub dokumentów.</w:t>
      </w:r>
    </w:p>
    <w:p w:rsidR="00B40CAF" w:rsidRDefault="00B40CAF" w:rsidP="00B40CAF">
      <w:pPr>
        <w:pStyle w:val="Akapitzlist"/>
        <w:numPr>
          <w:ilvl w:val="0"/>
          <w:numId w:val="92"/>
        </w:numPr>
        <w:spacing w:after="80"/>
        <w:ind w:left="993" w:hanging="426"/>
        <w:jc w:val="both"/>
      </w:pPr>
      <w:r>
        <w:t xml:space="preserve">Wezwanie następuje drogą elektroniczną – na adres poczty elektronicznej wskazany przez wnioskodawcę we wniosku. </w:t>
      </w:r>
    </w:p>
    <w:p w:rsidR="00B40CAF" w:rsidRDefault="00B40CAF" w:rsidP="00B40CAF">
      <w:pPr>
        <w:pStyle w:val="Akapitzlist"/>
        <w:numPr>
          <w:ilvl w:val="0"/>
          <w:numId w:val="92"/>
        </w:numPr>
        <w:spacing w:after="80"/>
        <w:ind w:left="993" w:hanging="426"/>
        <w:jc w:val="both"/>
      </w:pPr>
      <w:r>
        <w:t xml:space="preserve">Jeżeli wnioskodawca nie wskazał żadnego adresu poczty elektronicznej, LGD wzywa wnioskodawcę do złożenia wyjaśnień przesyłając pisemne wezwanie za pośrednictwem tradycyjnej poczty. </w:t>
      </w:r>
    </w:p>
    <w:p w:rsidR="00B40CAF" w:rsidRDefault="00B40CAF" w:rsidP="00B40CAF">
      <w:pPr>
        <w:pStyle w:val="Akapitzlist"/>
        <w:numPr>
          <w:ilvl w:val="0"/>
          <w:numId w:val="92"/>
        </w:numPr>
        <w:spacing w:after="80"/>
        <w:ind w:left="993" w:hanging="426"/>
        <w:jc w:val="both"/>
      </w:pPr>
      <w:r>
        <w:t xml:space="preserve">W treści pisma (wiadomości przesłanej za pośrednictwem poczty elektronicznej) wzywającego do złożenia wyjaśnień lub dokumentów LGD wskazuje kwestie, które wymagają wyjaśnienia lub dokumenty, które należy przedłożyć oraz wyznacza termin na przedłożenie tych wyjaśnień lub dokumentów – wynoszący </w:t>
      </w:r>
      <w:r w:rsidRPr="00DE48E0">
        <w:rPr>
          <w:b/>
        </w:rPr>
        <w:t>7 dni od dnia wysłania</w:t>
      </w:r>
      <w:r>
        <w:t xml:space="preserve"> przez LGD pisma z wezwaniem i zaznacza że </w:t>
      </w:r>
      <w:r w:rsidRPr="00DE48E0">
        <w:rPr>
          <w:b/>
        </w:rPr>
        <w:t>termin zostanie uznany za zachowany</w:t>
      </w:r>
      <w:r>
        <w:t xml:space="preserve">, jeżeli </w:t>
      </w:r>
      <w:r w:rsidRPr="00DE48E0">
        <w:rPr>
          <w:b/>
        </w:rPr>
        <w:t>w tym terminie wyjaśnienia lub dokumenty zostaną złożone w formie papierowej do Biura LGD</w:t>
      </w:r>
      <w:r>
        <w:t>, a w przypadku niezłożenia wyjaśnień lub dokumentów w tym terminie, kwestie budzące wątpliwości zostaną rozstrzygnięte na niekorzyść wnioskodawcy;</w:t>
      </w:r>
    </w:p>
    <w:p w:rsidR="0092050E" w:rsidRDefault="00B40CAF" w:rsidP="0092050E">
      <w:pPr>
        <w:pStyle w:val="Akapitzlist"/>
        <w:numPr>
          <w:ilvl w:val="0"/>
          <w:numId w:val="91"/>
        </w:numPr>
        <w:spacing w:after="80"/>
        <w:jc w:val="both"/>
      </w:pPr>
      <w:r>
        <w:t>p</w:t>
      </w:r>
      <w:r w:rsidRPr="00E64CA0">
        <w:t xml:space="preserve">o otrzymaniu wyjaśnień lub dodatkowych dokumentów </w:t>
      </w:r>
      <w:r w:rsidRPr="00642935">
        <w:t>lub po bezskutecznym upływie 7-dniow</w:t>
      </w:r>
      <w:r>
        <w:t xml:space="preserve">ego terminu na ich przedłożenie </w:t>
      </w:r>
      <w:r w:rsidRPr="00E64CA0">
        <w:t>Biuro LGD kończy wstępną ocenę wniosków</w:t>
      </w:r>
      <w:r>
        <w:t>.</w:t>
      </w:r>
    </w:p>
    <w:p w:rsidR="00DF15E4" w:rsidRPr="008E52E1" w:rsidRDefault="00DF15E4" w:rsidP="000452BB">
      <w:pPr>
        <w:numPr>
          <w:ilvl w:val="0"/>
          <w:numId w:val="12"/>
        </w:numPr>
        <w:tabs>
          <w:tab w:val="left" w:pos="142"/>
        </w:tabs>
        <w:autoSpaceDE w:val="0"/>
        <w:autoSpaceDN w:val="0"/>
        <w:adjustRightInd w:val="0"/>
        <w:spacing w:after="80"/>
        <w:jc w:val="both"/>
      </w:pPr>
      <w:r w:rsidRPr="008E52E1">
        <w:t xml:space="preserve">Wnioski </w:t>
      </w:r>
      <w:r w:rsidR="007D76F2">
        <w:t xml:space="preserve">o </w:t>
      </w:r>
      <w:r w:rsidR="007D76F2" w:rsidRPr="008E52E1">
        <w:t>p</w:t>
      </w:r>
      <w:r w:rsidR="007D76F2">
        <w:t xml:space="preserve">owierzenie grantu </w:t>
      </w:r>
      <w:r w:rsidRPr="008E52E1">
        <w:t xml:space="preserve">Biuro przekazuje na posiedzenie Rady, wraz </w:t>
      </w:r>
      <w:r w:rsidR="00944995" w:rsidRPr="008E52E1">
        <w:t xml:space="preserve">z </w:t>
      </w:r>
      <w:r w:rsidR="002D7F15">
        <w:t>dokumentami przygotowanymi przez Biuro w związk</w:t>
      </w:r>
      <w:r w:rsidR="007D76F2">
        <w:t>u z tzw. oceną wstępną wniosków</w:t>
      </w:r>
      <w:r w:rsidRPr="008E52E1">
        <w:t>.</w:t>
      </w:r>
    </w:p>
    <w:p w:rsidR="00DF15E4" w:rsidRPr="008E52E1" w:rsidRDefault="00DF15E4" w:rsidP="000452BB">
      <w:pPr>
        <w:tabs>
          <w:tab w:val="left" w:pos="142"/>
        </w:tabs>
        <w:autoSpaceDE w:val="0"/>
        <w:autoSpaceDN w:val="0"/>
        <w:adjustRightInd w:val="0"/>
        <w:spacing w:after="80"/>
        <w:jc w:val="both"/>
        <w:rPr>
          <w:b/>
        </w:rPr>
      </w:pPr>
      <w:r w:rsidRPr="008E52E1">
        <w:rPr>
          <w:b/>
        </w:rPr>
        <w:t>(pozostałe szczegółowe regulacje związane z przygotowaniem posiedzenia Rady zostały określone wRegulaminie Rady)</w:t>
      </w:r>
    </w:p>
    <w:p w:rsidR="00DF15E4" w:rsidRPr="008E52E1" w:rsidRDefault="00DF15E4" w:rsidP="000452BB">
      <w:pPr>
        <w:tabs>
          <w:tab w:val="left" w:pos="142"/>
        </w:tabs>
        <w:autoSpaceDE w:val="0"/>
        <w:autoSpaceDN w:val="0"/>
        <w:adjustRightInd w:val="0"/>
        <w:spacing w:after="80"/>
        <w:jc w:val="both"/>
        <w:rPr>
          <w:b/>
        </w:rPr>
      </w:pPr>
    </w:p>
    <w:p w:rsidR="00DF15E4" w:rsidRPr="008E52E1" w:rsidRDefault="00F539EB" w:rsidP="000452BB">
      <w:pPr>
        <w:tabs>
          <w:tab w:val="left" w:pos="142"/>
        </w:tabs>
        <w:autoSpaceDE w:val="0"/>
        <w:autoSpaceDN w:val="0"/>
        <w:adjustRightInd w:val="0"/>
        <w:spacing w:after="80"/>
        <w:jc w:val="both"/>
        <w:rPr>
          <w:b/>
        </w:rPr>
      </w:pPr>
      <w:r>
        <w:rPr>
          <w:b/>
        </w:rPr>
        <w:t>ETAP IV</w:t>
      </w:r>
      <w:r w:rsidR="00DF15E4" w:rsidRPr="008E52E1">
        <w:rPr>
          <w:b/>
        </w:rPr>
        <w:t xml:space="preserve">. POSIEDZENIE RADY </w:t>
      </w:r>
    </w:p>
    <w:p w:rsidR="00EA6C6C" w:rsidRDefault="00DF15E4" w:rsidP="000452BB">
      <w:pPr>
        <w:tabs>
          <w:tab w:val="left" w:pos="142"/>
        </w:tabs>
        <w:autoSpaceDE w:val="0"/>
        <w:autoSpaceDN w:val="0"/>
        <w:adjustRightInd w:val="0"/>
        <w:spacing w:after="80"/>
        <w:jc w:val="both"/>
        <w:rPr>
          <w:b/>
        </w:rPr>
      </w:pPr>
      <w:r w:rsidRPr="008E52E1">
        <w:rPr>
          <w:b/>
        </w:rPr>
        <w:t>(szczegółowe unormowanie zostało określone w Regulaminie Rady)</w:t>
      </w:r>
    </w:p>
    <w:p w:rsidR="00E42A66" w:rsidRPr="000452BB" w:rsidRDefault="00F539EB" w:rsidP="000452BB">
      <w:pPr>
        <w:pStyle w:val="Akapitzlist"/>
        <w:numPr>
          <w:ilvl w:val="0"/>
          <w:numId w:val="78"/>
        </w:numPr>
        <w:tabs>
          <w:tab w:val="left" w:pos="142"/>
        </w:tabs>
        <w:autoSpaceDE w:val="0"/>
        <w:autoSpaceDN w:val="0"/>
        <w:adjustRightInd w:val="0"/>
        <w:spacing w:after="80"/>
        <w:jc w:val="both"/>
      </w:pPr>
      <w:r>
        <w:t>Rada ocenia wnioski o powierzenie</w:t>
      </w:r>
      <w:r w:rsidR="00E42A66" w:rsidRPr="000452BB">
        <w:t xml:space="preserve"> grantu na podstawie kryteriów, które stanowią </w:t>
      </w:r>
      <w:r w:rsidR="00E42A66" w:rsidRPr="00E42A66">
        <w:rPr>
          <w:b/>
        </w:rPr>
        <w:t xml:space="preserve">załącznik nr </w:t>
      </w:r>
      <w:r w:rsidR="00EF6CC6">
        <w:rPr>
          <w:b/>
        </w:rPr>
        <w:t>4</w:t>
      </w:r>
      <w:r w:rsidR="00E42A66" w:rsidRPr="00E42A66">
        <w:rPr>
          <w:b/>
        </w:rPr>
        <w:t xml:space="preserve"> do Procedury</w:t>
      </w:r>
      <w:r w:rsidR="00E42A66" w:rsidRPr="000452BB">
        <w:t>.</w:t>
      </w:r>
    </w:p>
    <w:p w:rsidR="00DF15E4" w:rsidRPr="00664998" w:rsidRDefault="00EA6C6C" w:rsidP="000452BB">
      <w:pPr>
        <w:pStyle w:val="Akapitzlist"/>
        <w:numPr>
          <w:ilvl w:val="0"/>
          <w:numId w:val="78"/>
        </w:numPr>
        <w:tabs>
          <w:tab w:val="left" w:pos="142"/>
        </w:tabs>
        <w:autoSpaceDE w:val="0"/>
        <w:autoSpaceDN w:val="0"/>
        <w:adjustRightInd w:val="0"/>
        <w:spacing w:after="80"/>
        <w:jc w:val="both"/>
        <w:rPr>
          <w:b/>
        </w:rPr>
      </w:pPr>
      <w:r w:rsidRPr="000452BB">
        <w:t xml:space="preserve">Rada oceniając zadania korzysta z kart oceny zadań, których wzory stanowią </w:t>
      </w:r>
      <w:r w:rsidR="00CE6120" w:rsidRPr="00B475C5">
        <w:rPr>
          <w:b/>
        </w:rPr>
        <w:t xml:space="preserve">załącznik nr </w:t>
      </w:r>
      <w:r w:rsidR="00B475C5" w:rsidRPr="00664998">
        <w:rPr>
          <w:b/>
        </w:rPr>
        <w:t>1</w:t>
      </w:r>
      <w:r w:rsidR="003F0FBE">
        <w:rPr>
          <w:b/>
        </w:rPr>
        <w:t>4</w:t>
      </w:r>
      <w:r w:rsidRPr="00B475C5">
        <w:rPr>
          <w:b/>
        </w:rPr>
        <w:t xml:space="preserve"> do Procedury</w:t>
      </w:r>
      <w:r w:rsidRPr="00664998">
        <w:rPr>
          <w:b/>
        </w:rPr>
        <w:t>.</w:t>
      </w:r>
    </w:p>
    <w:p w:rsidR="00DF15E4" w:rsidRPr="00664998" w:rsidRDefault="00DF15E4" w:rsidP="000452BB">
      <w:pPr>
        <w:widowControl w:val="0"/>
        <w:suppressAutoHyphens/>
        <w:spacing w:after="80"/>
        <w:jc w:val="both"/>
      </w:pPr>
    </w:p>
    <w:p w:rsidR="00DF15E4" w:rsidRPr="008E52E1" w:rsidRDefault="00D44EEE" w:rsidP="000452BB">
      <w:pPr>
        <w:widowControl w:val="0"/>
        <w:suppressAutoHyphens/>
        <w:spacing w:after="80"/>
        <w:jc w:val="both"/>
        <w:rPr>
          <w:b/>
          <w:color w:val="000000"/>
        </w:rPr>
      </w:pPr>
      <w:r>
        <w:rPr>
          <w:b/>
          <w:color w:val="000000"/>
        </w:rPr>
        <w:t>ETAP V</w:t>
      </w:r>
      <w:r w:rsidR="00DF15E4" w:rsidRPr="008E52E1">
        <w:rPr>
          <w:b/>
          <w:color w:val="000000"/>
        </w:rPr>
        <w:t xml:space="preserve"> – PRZEKAZANIE INFORMACJI O WYNIKACH KONKURSU </w:t>
      </w:r>
    </w:p>
    <w:p w:rsidR="007821FB" w:rsidRPr="008E52E1" w:rsidRDefault="007821FB" w:rsidP="000452BB">
      <w:pPr>
        <w:widowControl w:val="0"/>
        <w:suppressAutoHyphens/>
        <w:spacing w:after="80"/>
        <w:jc w:val="both"/>
        <w:rPr>
          <w:b/>
          <w:color w:val="000000"/>
        </w:rPr>
      </w:pPr>
    </w:p>
    <w:p w:rsidR="00DF15E4" w:rsidRPr="008E52E1" w:rsidRDefault="00DF15E4" w:rsidP="000452BB">
      <w:pPr>
        <w:widowControl w:val="0"/>
        <w:numPr>
          <w:ilvl w:val="0"/>
          <w:numId w:val="12"/>
        </w:numPr>
        <w:suppressAutoHyphens/>
        <w:spacing w:after="80"/>
        <w:jc w:val="both"/>
        <w:rPr>
          <w:color w:val="000000"/>
        </w:rPr>
      </w:pPr>
      <w:r w:rsidRPr="008E52E1">
        <w:t xml:space="preserve">Wyniki oceny grantobiorców i zadań objętych wnioskami o </w:t>
      </w:r>
      <w:r w:rsidR="006A07E5" w:rsidRPr="008E52E1">
        <w:t>p</w:t>
      </w:r>
      <w:r w:rsidR="006A07E5">
        <w:t>owierzenie</w:t>
      </w:r>
      <w:r w:rsidRPr="008E52E1">
        <w:t xml:space="preserve"> grantupodsumowywane są przez Przewodniczącego Rady i sekretarza posiedzenia w formie listy ocenionych zadań, sporządzanej jeszcze na posiedzeniu</w:t>
      </w:r>
      <w:r w:rsidR="007D76F2">
        <w:t xml:space="preserve"> Rady</w:t>
      </w:r>
      <w:r w:rsidRPr="008E52E1">
        <w:t>. Na liście ocenionych zadań zaznacza się rezultat oceny każdego zdania z rozbiciem na poszczególne elementy, które podlegały ocenie (zgodność z zakresem tematycznym</w:t>
      </w:r>
      <w:r w:rsidR="00376543">
        <w:t xml:space="preserve"> i pozostałymi warunkami konkursu</w:t>
      </w:r>
      <w:r w:rsidRPr="008E52E1">
        <w:t>, zgodność z LSR, zgodność z kryteriami, ustalenie kwoty przyznanego grantu). Lista zawiera informację, czy wnioskodawca jest jednostką sektora finansów publicznych. Lista zawiera informacje,</w:t>
      </w:r>
      <w:r w:rsidR="00376543">
        <w:t xml:space="preserve"> którym </w:t>
      </w:r>
      <w:r w:rsidR="006B2A7D">
        <w:t>wnioskodawcom powierzono granty</w:t>
      </w:r>
      <w:r w:rsidRPr="008E52E1">
        <w:t>.</w:t>
      </w:r>
    </w:p>
    <w:p w:rsidR="00DF15E4" w:rsidRPr="008E52E1" w:rsidRDefault="00DF15E4" w:rsidP="000452BB">
      <w:pPr>
        <w:numPr>
          <w:ilvl w:val="0"/>
          <w:numId w:val="8"/>
        </w:numPr>
        <w:spacing w:after="80"/>
        <w:ind w:left="567" w:hanging="283"/>
        <w:jc w:val="both"/>
      </w:pPr>
      <w:r w:rsidRPr="008E52E1">
        <w:t xml:space="preserve">Lista ocenionych zadań przekazywana jest </w:t>
      </w:r>
      <w:r w:rsidR="00144527" w:rsidRPr="008E52E1">
        <w:t xml:space="preserve">do </w:t>
      </w:r>
      <w:r w:rsidRPr="008E52E1">
        <w:t xml:space="preserve">Biura </w:t>
      </w:r>
      <w:r w:rsidR="00D21FF2">
        <w:t>przez Przewodniczącego Rady niezwłocznie po jej</w:t>
      </w:r>
      <w:r w:rsidR="007D76F2">
        <w:t> </w:t>
      </w:r>
      <w:r w:rsidRPr="008E52E1">
        <w:t>sporządzeni</w:t>
      </w:r>
      <w:r w:rsidR="00D21FF2">
        <w:t>u</w:t>
      </w:r>
      <w:r w:rsidRPr="008E52E1">
        <w:t>.</w:t>
      </w:r>
    </w:p>
    <w:p w:rsidR="00DF15E4" w:rsidRPr="008E52E1" w:rsidRDefault="00DF15E4" w:rsidP="000452BB">
      <w:pPr>
        <w:numPr>
          <w:ilvl w:val="0"/>
          <w:numId w:val="8"/>
        </w:numPr>
        <w:spacing w:after="80"/>
        <w:ind w:left="567" w:hanging="283"/>
        <w:jc w:val="both"/>
      </w:pPr>
      <w:r w:rsidRPr="008E52E1">
        <w:t>W razie wątpliwości dotyczących błędów lub omyłek</w:t>
      </w:r>
      <w:r w:rsidR="00D21FF2">
        <w:t xml:space="preserve"> na przekazanej liście ocenionych zadań</w:t>
      </w:r>
      <w:r w:rsidRPr="008E52E1">
        <w:t>, Kierownik Biura zwraca się do Przewodniczącego Rady o zajęcie stanowiska. W</w:t>
      </w:r>
      <w:r w:rsidR="00D21FF2">
        <w:t> </w:t>
      </w:r>
      <w:r w:rsidRPr="008E52E1">
        <w:t>przypadku potwierdzenia błędów lub omyłek, Przewodnicząc</w:t>
      </w:r>
      <w:r w:rsidR="00D21FF2">
        <w:t>y</w:t>
      </w:r>
      <w:r w:rsidRPr="008E52E1">
        <w:t xml:space="preserve"> Rady</w:t>
      </w:r>
      <w:r w:rsidR="00D21FF2">
        <w:t xml:space="preserve"> poprawia listę</w:t>
      </w:r>
      <w:r w:rsidRPr="008E52E1">
        <w:t>. Weryfikacja, o której mowa w tym tirecie, powinna zakończyć się przed rozesłaniem do wnioskodawców pisemnej informacji o</w:t>
      </w:r>
      <w:r w:rsidR="007D76F2">
        <w:t> </w:t>
      </w:r>
      <w:r w:rsidRPr="008E52E1">
        <w:t xml:space="preserve">wynikach </w:t>
      </w:r>
      <w:r w:rsidR="00376543">
        <w:t>konkursu</w:t>
      </w:r>
      <w:r w:rsidRPr="008E52E1">
        <w:t>.</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 xml:space="preserve">Biuro sporządza co najmniej po jednej kopi protokołu z posiedzenia Rady oraz kart oceny, deklaracji bezstronności, a także co najmniej po dwie kopie każdej uchwały dotyczącej oceny grantobiorców i zadań objętych wnioskami </w:t>
      </w:r>
      <w:r w:rsidRPr="008E52E1">
        <w:t xml:space="preserve">o </w:t>
      </w:r>
      <w:r w:rsidR="006A07E5" w:rsidRPr="008E52E1">
        <w:t>p</w:t>
      </w:r>
      <w:r w:rsidR="006A07E5">
        <w:t>owierzenie</w:t>
      </w:r>
      <w:r w:rsidRPr="008E52E1">
        <w:t xml:space="preserve"> grantu</w:t>
      </w:r>
      <w:r w:rsidRPr="008E52E1">
        <w:rPr>
          <w:color w:val="000000"/>
        </w:rPr>
        <w:t>.</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 xml:space="preserve">Niezwłocznie po dokonaniu uzgodnień, o których mowa w </w:t>
      </w:r>
      <w:r w:rsidRPr="008E52E1">
        <w:rPr>
          <w:b/>
          <w:color w:val="000000"/>
        </w:rPr>
        <w:t xml:space="preserve">pkt </w:t>
      </w:r>
      <w:r w:rsidR="00B92083">
        <w:rPr>
          <w:b/>
          <w:color w:val="000000"/>
        </w:rPr>
        <w:t>16</w:t>
      </w:r>
      <w:r w:rsidR="00E90D10" w:rsidRPr="008E52E1">
        <w:rPr>
          <w:b/>
          <w:color w:val="000000"/>
        </w:rPr>
        <w:t xml:space="preserve">tiret </w:t>
      </w:r>
      <w:r w:rsidR="00D21FF2">
        <w:rPr>
          <w:b/>
          <w:color w:val="000000"/>
        </w:rPr>
        <w:t>2</w:t>
      </w:r>
      <w:r w:rsidRPr="008E52E1">
        <w:rPr>
          <w:b/>
          <w:color w:val="000000"/>
        </w:rPr>
        <w:t xml:space="preserve"> Procedury</w:t>
      </w:r>
      <w:r w:rsidRPr="008E52E1">
        <w:rPr>
          <w:color w:val="000000"/>
        </w:rPr>
        <w:t>, Biuro umieszcza kopię protokołu (bez kart oceny i uchwał) na swojej stronie internetowej oraz listę ocenionych wniosków</w:t>
      </w:r>
      <w:r w:rsidR="00476EBD">
        <w:rPr>
          <w:color w:val="000000"/>
        </w:rPr>
        <w:t>,</w:t>
      </w:r>
      <w:r w:rsidRPr="008E52E1">
        <w:rPr>
          <w:color w:val="000000"/>
        </w:rPr>
        <w:t xml:space="preserve"> ze wskazaniem</w:t>
      </w:r>
      <w:r w:rsidR="00B92083">
        <w:rPr>
          <w:color w:val="000000"/>
        </w:rPr>
        <w:t xml:space="preserve"> zadań</w:t>
      </w:r>
      <w:r w:rsidRPr="008E52E1">
        <w:rPr>
          <w:color w:val="000000"/>
        </w:rPr>
        <w:t xml:space="preserve"> na realizację których </w:t>
      </w:r>
      <w:r w:rsidR="00B92083">
        <w:rPr>
          <w:color w:val="000000"/>
        </w:rPr>
        <w:t xml:space="preserve">wstępnie </w:t>
      </w:r>
      <w:r w:rsidRPr="008E52E1">
        <w:rPr>
          <w:color w:val="000000"/>
        </w:rPr>
        <w:t>przyznano granty.</w:t>
      </w:r>
    </w:p>
    <w:p w:rsidR="00DF15E4" w:rsidRPr="008E52E1" w:rsidRDefault="00DF15E4" w:rsidP="000452BB">
      <w:pPr>
        <w:widowControl w:val="0"/>
        <w:numPr>
          <w:ilvl w:val="0"/>
          <w:numId w:val="12"/>
        </w:numPr>
        <w:suppressAutoHyphens/>
        <w:spacing w:after="80"/>
        <w:jc w:val="both"/>
        <w:rPr>
          <w:color w:val="000000"/>
        </w:rPr>
      </w:pPr>
      <w:r w:rsidRPr="008E52E1">
        <w:t xml:space="preserve">Biuro, w ciągu </w:t>
      </w:r>
      <w:r w:rsidR="00C21E61">
        <w:t>21</w:t>
      </w:r>
      <w:r w:rsidRPr="008E52E1">
        <w:t xml:space="preserve"> dni od dnia zakończenia przez Radę procedury</w:t>
      </w:r>
      <w:r w:rsidR="00476EBD">
        <w:t xml:space="preserve"> oceny</w:t>
      </w:r>
      <w:r w:rsidRPr="008E52E1">
        <w:t xml:space="preserve"> zadań objętych wnioskami o </w:t>
      </w:r>
      <w:r w:rsidR="006A07E5" w:rsidRPr="008E52E1">
        <w:t>p</w:t>
      </w:r>
      <w:r w:rsidR="006A07E5">
        <w:t>owierzenie</w:t>
      </w:r>
      <w:r w:rsidRPr="008E52E1">
        <w:t xml:space="preserve"> grantu, przygotowuje projekty pis</w:t>
      </w:r>
      <w:r w:rsidR="00592AEA">
        <w:t>emnej informacji</w:t>
      </w:r>
      <w:r w:rsidRPr="008E52E1">
        <w:t xml:space="preserve"> do</w:t>
      </w:r>
      <w:r w:rsidR="00476EBD">
        <w:t> </w:t>
      </w:r>
      <w:r w:rsidRPr="008E52E1">
        <w:t>wnioskodawców o</w:t>
      </w:r>
      <w:r w:rsidR="00592AEA">
        <w:t> </w:t>
      </w:r>
      <w:r w:rsidRPr="008E52E1">
        <w:t>wynikach konkursu.</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color w:val="000000"/>
        </w:rPr>
        <w:t>Pis</w:t>
      </w:r>
      <w:r w:rsidR="00DE4E46">
        <w:rPr>
          <w:color w:val="000000"/>
        </w:rPr>
        <w:t xml:space="preserve">emna informacja o wynikach konkursu </w:t>
      </w:r>
      <w:r w:rsidRPr="008E52E1">
        <w:rPr>
          <w:color w:val="000000"/>
        </w:rPr>
        <w:t>powinn</w:t>
      </w:r>
      <w:r w:rsidR="00476EBD">
        <w:rPr>
          <w:color w:val="000000"/>
        </w:rPr>
        <w:t>a</w:t>
      </w:r>
      <w:r w:rsidRPr="008E52E1">
        <w:rPr>
          <w:color w:val="000000"/>
        </w:rPr>
        <w:t xml:space="preserve"> zawierać w szczególności:</w:t>
      </w:r>
    </w:p>
    <w:p w:rsidR="00DF15E4" w:rsidRPr="008E52E1" w:rsidRDefault="00DF15E4" w:rsidP="000452BB">
      <w:pPr>
        <w:widowControl w:val="0"/>
        <w:numPr>
          <w:ilvl w:val="0"/>
          <w:numId w:val="5"/>
        </w:numPr>
        <w:suppressAutoHyphens/>
        <w:spacing w:after="80"/>
        <w:jc w:val="both"/>
        <w:rPr>
          <w:color w:val="000000"/>
        </w:rPr>
      </w:pPr>
      <w:r w:rsidRPr="008E52E1">
        <w:rPr>
          <w:color w:val="000000"/>
        </w:rPr>
        <w:t>w przypadku zadań objętych wnioskami</w:t>
      </w:r>
      <w:r w:rsidR="002E3B9A">
        <w:rPr>
          <w:color w:val="000000"/>
        </w:rPr>
        <w:t>, którym wstępnie przyznano grant</w:t>
      </w:r>
      <w:r w:rsidRPr="008E52E1">
        <w:rPr>
          <w:color w:val="000000"/>
        </w:rPr>
        <w:t>:</w:t>
      </w:r>
    </w:p>
    <w:p w:rsidR="00DF15E4" w:rsidRPr="008E52E1" w:rsidRDefault="00DF15E4" w:rsidP="000452BB">
      <w:pPr>
        <w:widowControl w:val="0"/>
        <w:numPr>
          <w:ilvl w:val="0"/>
          <w:numId w:val="15"/>
        </w:numPr>
        <w:suppressAutoHyphens/>
        <w:spacing w:after="80"/>
        <w:jc w:val="both"/>
        <w:rPr>
          <w:color w:val="000000"/>
        </w:rPr>
      </w:pPr>
      <w:r w:rsidRPr="008E52E1">
        <w:rPr>
          <w:color w:val="000000"/>
        </w:rPr>
        <w:t>informację, że zadani</w:t>
      </w:r>
      <w:r w:rsidR="00DE4E46">
        <w:rPr>
          <w:color w:val="000000"/>
        </w:rPr>
        <w:t xml:space="preserve">e zostało wybrane do realizacji i LGD </w:t>
      </w:r>
      <w:r w:rsidR="004553F1">
        <w:rPr>
          <w:color w:val="000000"/>
        </w:rPr>
        <w:t xml:space="preserve">wstępnie </w:t>
      </w:r>
      <w:r w:rsidR="00DE4E46">
        <w:rPr>
          <w:color w:val="000000"/>
        </w:rPr>
        <w:t>zdecydowała o</w:t>
      </w:r>
      <w:r w:rsidR="00FB66F4">
        <w:rPr>
          <w:color w:val="000000"/>
        </w:rPr>
        <w:t> </w:t>
      </w:r>
      <w:r w:rsidR="00DE4E46">
        <w:rPr>
          <w:color w:val="000000"/>
        </w:rPr>
        <w:t xml:space="preserve">przyznaniu mu grantu w określonej wysokości, </w:t>
      </w:r>
    </w:p>
    <w:p w:rsidR="00DF15E4" w:rsidRPr="008E52E1" w:rsidRDefault="00DF15E4" w:rsidP="000452BB">
      <w:pPr>
        <w:widowControl w:val="0"/>
        <w:numPr>
          <w:ilvl w:val="0"/>
          <w:numId w:val="15"/>
        </w:numPr>
        <w:suppressAutoHyphens/>
        <w:spacing w:after="80"/>
        <w:jc w:val="both"/>
        <w:rPr>
          <w:color w:val="000000"/>
        </w:rPr>
      </w:pPr>
      <w:r w:rsidRPr="008E52E1">
        <w:rPr>
          <w:color w:val="000000"/>
        </w:rPr>
        <w:t>wskazanie wyników oceny każdego elementu będącego przedmiotem oceny,</w:t>
      </w:r>
    </w:p>
    <w:p w:rsidR="002E3B9A" w:rsidRDefault="00DF15E4" w:rsidP="002E3B9A">
      <w:pPr>
        <w:widowControl w:val="0"/>
        <w:numPr>
          <w:ilvl w:val="0"/>
          <w:numId w:val="15"/>
        </w:numPr>
        <w:suppressAutoHyphens/>
        <w:spacing w:after="80"/>
        <w:jc w:val="both"/>
        <w:rPr>
          <w:color w:val="000000"/>
        </w:rPr>
      </w:pPr>
      <w:r w:rsidRPr="008E52E1">
        <w:t>kopię uchwały dotyczącej oceny grantobiorcy i zadania objętego wnioskiem o</w:t>
      </w:r>
      <w:r w:rsidR="00FB66F4">
        <w:t> </w:t>
      </w:r>
      <w:r w:rsidRPr="008E52E1">
        <w:t>p</w:t>
      </w:r>
      <w:r w:rsidR="00AE010F">
        <w:t>owierzenie</w:t>
      </w:r>
      <w:r w:rsidRPr="008E52E1">
        <w:t xml:space="preserve"> grantu – jako załącznik do pisma,</w:t>
      </w:r>
    </w:p>
    <w:p w:rsidR="002E3B9A" w:rsidRPr="008E52E1" w:rsidRDefault="00255BA5" w:rsidP="000452BB">
      <w:pPr>
        <w:widowControl w:val="0"/>
        <w:numPr>
          <w:ilvl w:val="0"/>
          <w:numId w:val="15"/>
        </w:numPr>
        <w:suppressAutoHyphens/>
        <w:spacing w:after="80"/>
        <w:jc w:val="both"/>
        <w:rPr>
          <w:color w:val="000000"/>
        </w:rPr>
      </w:pPr>
      <w:r>
        <w:rPr>
          <w:color w:val="000000"/>
        </w:rPr>
        <w:t>informację, że ostateczna e zawarcie umowy o powierzeniu grantu będzie możliwe dopiero po zakończeniu weryfikacji wniosku o przyznanie pomocy na realizację projektu grantowego przez Zarząd Województwa Opolskiego</w:t>
      </w:r>
      <w:r w:rsidR="002E3B9A">
        <w:t>;</w:t>
      </w:r>
    </w:p>
    <w:p w:rsidR="00DF15E4" w:rsidRPr="008E52E1" w:rsidRDefault="00DF15E4" w:rsidP="000452BB">
      <w:pPr>
        <w:widowControl w:val="0"/>
        <w:numPr>
          <w:ilvl w:val="0"/>
          <w:numId w:val="5"/>
        </w:numPr>
        <w:suppressAutoHyphens/>
        <w:spacing w:after="80"/>
        <w:jc w:val="both"/>
        <w:rPr>
          <w:color w:val="000000"/>
        </w:rPr>
      </w:pPr>
      <w:r w:rsidRPr="008E52E1">
        <w:rPr>
          <w:color w:val="000000"/>
        </w:rPr>
        <w:t xml:space="preserve">w przypadku zadań objętych wnioskami </w:t>
      </w:r>
      <w:r w:rsidRPr="008E52E1">
        <w:t xml:space="preserve">o </w:t>
      </w:r>
      <w:r w:rsidR="00AD4D32" w:rsidRPr="008E52E1">
        <w:t>p</w:t>
      </w:r>
      <w:r w:rsidR="00AD4D32">
        <w:t xml:space="preserve">owierzenie </w:t>
      </w:r>
      <w:r w:rsidRPr="008E52E1">
        <w:t>grantu</w:t>
      </w:r>
      <w:r w:rsidRPr="008E52E1">
        <w:rPr>
          <w:color w:val="000000"/>
        </w:rPr>
        <w:t>, które nie zostały wybrane do w konkursie do realizacji</w:t>
      </w:r>
    </w:p>
    <w:p w:rsidR="00DF15E4" w:rsidRPr="008E52E1" w:rsidRDefault="00DF15E4" w:rsidP="000452BB">
      <w:pPr>
        <w:widowControl w:val="0"/>
        <w:numPr>
          <w:ilvl w:val="0"/>
          <w:numId w:val="16"/>
        </w:numPr>
        <w:suppressAutoHyphens/>
        <w:spacing w:after="80"/>
        <w:jc w:val="both"/>
        <w:rPr>
          <w:color w:val="000000"/>
        </w:rPr>
      </w:pPr>
      <w:r w:rsidRPr="008E52E1">
        <w:rPr>
          <w:color w:val="000000"/>
        </w:rPr>
        <w:t xml:space="preserve">informację, że </w:t>
      </w:r>
      <w:r w:rsidR="000B3726">
        <w:rPr>
          <w:color w:val="000000"/>
        </w:rPr>
        <w:t xml:space="preserve">zadanie objęte wnioskiem nie zostało wybrane do realizacji </w:t>
      </w:r>
      <w:r w:rsidR="00FB66F4">
        <w:rPr>
          <w:color w:val="000000"/>
        </w:rPr>
        <w:br/>
      </w:r>
      <w:r w:rsidR="000B3726">
        <w:rPr>
          <w:color w:val="000000"/>
        </w:rPr>
        <w:t xml:space="preserve">i w związku z tym </w:t>
      </w:r>
      <w:r w:rsidRPr="008E52E1">
        <w:rPr>
          <w:color w:val="000000"/>
        </w:rPr>
        <w:t>nie został przyznany grant</w:t>
      </w:r>
      <w:r w:rsidR="00BC362B">
        <w:rPr>
          <w:color w:val="000000"/>
        </w:rPr>
        <w:t xml:space="preserve"> na jego realizację</w:t>
      </w:r>
      <w:r w:rsidRPr="008E52E1">
        <w:rPr>
          <w:color w:val="000000"/>
        </w:rPr>
        <w:t>,</w:t>
      </w:r>
    </w:p>
    <w:p w:rsidR="00DF15E4" w:rsidRPr="008E52E1" w:rsidRDefault="00DF15E4" w:rsidP="000452BB">
      <w:pPr>
        <w:widowControl w:val="0"/>
        <w:numPr>
          <w:ilvl w:val="0"/>
          <w:numId w:val="16"/>
        </w:numPr>
        <w:suppressAutoHyphens/>
        <w:spacing w:after="80"/>
        <w:jc w:val="both"/>
        <w:rPr>
          <w:color w:val="000000"/>
        </w:rPr>
      </w:pPr>
      <w:r w:rsidRPr="008E52E1">
        <w:rPr>
          <w:color w:val="000000"/>
        </w:rPr>
        <w:t>wskazanie wyników oceny każdego elementu będącego przedmiotem oceny</w:t>
      </w:r>
      <w:r w:rsidR="00CA69E3" w:rsidRPr="008E52E1">
        <w:rPr>
          <w:color w:val="000000"/>
        </w:rPr>
        <w:t xml:space="preserve"> – jeżeli wniosek został poddany ocenie</w:t>
      </w:r>
      <w:r w:rsidRPr="008E52E1">
        <w:rPr>
          <w:color w:val="000000"/>
        </w:rPr>
        <w:t>,</w:t>
      </w:r>
    </w:p>
    <w:p w:rsidR="00DF15E4" w:rsidRPr="008E52E1" w:rsidRDefault="00DF15E4" w:rsidP="000452BB">
      <w:pPr>
        <w:widowControl w:val="0"/>
        <w:numPr>
          <w:ilvl w:val="0"/>
          <w:numId w:val="16"/>
        </w:numPr>
        <w:suppressAutoHyphens/>
        <w:spacing w:after="80"/>
        <w:jc w:val="both"/>
        <w:rPr>
          <w:color w:val="000000"/>
        </w:rPr>
      </w:pPr>
      <w:r w:rsidRPr="008E52E1">
        <w:rPr>
          <w:color w:val="000000"/>
        </w:rPr>
        <w:t>uzasadnienie przyczyn nie</w:t>
      </w:r>
      <w:r w:rsidR="000B3726">
        <w:rPr>
          <w:color w:val="000000"/>
        </w:rPr>
        <w:t>wybrania zadania do realizacji</w:t>
      </w:r>
      <w:r w:rsidR="00BC362B">
        <w:rPr>
          <w:color w:val="000000"/>
        </w:rPr>
        <w:t>,</w:t>
      </w:r>
    </w:p>
    <w:p w:rsidR="00DF15E4" w:rsidRPr="008E52E1" w:rsidRDefault="00DF15E4" w:rsidP="000452BB">
      <w:pPr>
        <w:widowControl w:val="0"/>
        <w:numPr>
          <w:ilvl w:val="0"/>
          <w:numId w:val="16"/>
        </w:numPr>
        <w:suppressAutoHyphens/>
        <w:spacing w:after="80"/>
        <w:jc w:val="both"/>
        <w:rPr>
          <w:color w:val="000000"/>
        </w:rPr>
      </w:pPr>
      <w:r w:rsidRPr="008E52E1">
        <w:t>kopię uchwały dotyczącej oceny grantobiorcy i zadania objętego wnioskiem o</w:t>
      </w:r>
      <w:r w:rsidR="00BC362B">
        <w:t> </w:t>
      </w:r>
      <w:r w:rsidR="00AD4D32" w:rsidRPr="008E52E1">
        <w:t>p</w:t>
      </w:r>
      <w:r w:rsidR="00AD4D32">
        <w:t>owierzenie</w:t>
      </w:r>
      <w:r w:rsidRPr="008E52E1">
        <w:t xml:space="preserve"> grantu </w:t>
      </w:r>
      <w:r w:rsidR="00AD4D32">
        <w:t>–</w:t>
      </w:r>
      <w:r w:rsidRPr="008E52E1">
        <w:t xml:space="preserve"> jako załącznik do pisma</w:t>
      </w:r>
      <w:r w:rsidR="00BC362B">
        <w:t>,</w:t>
      </w:r>
    </w:p>
    <w:p w:rsidR="00421F43" w:rsidRPr="008E52E1" w:rsidRDefault="00421F43" w:rsidP="000452BB">
      <w:pPr>
        <w:widowControl w:val="0"/>
        <w:numPr>
          <w:ilvl w:val="0"/>
          <w:numId w:val="16"/>
        </w:numPr>
        <w:suppressAutoHyphens/>
        <w:spacing w:after="80"/>
        <w:jc w:val="both"/>
        <w:rPr>
          <w:color w:val="000000"/>
        </w:rPr>
      </w:pPr>
      <w:r w:rsidRPr="008E52E1">
        <w:t>pouczenie wskazujące na możliwość wniesienia odwołania</w:t>
      </w:r>
      <w:r w:rsidR="00BC362B">
        <w:t xml:space="preserve"> od dokonanej przez Radę oceny.</w:t>
      </w:r>
    </w:p>
    <w:p w:rsidR="000B3726" w:rsidRDefault="000B3726" w:rsidP="000452BB">
      <w:pPr>
        <w:widowControl w:val="0"/>
        <w:numPr>
          <w:ilvl w:val="0"/>
          <w:numId w:val="6"/>
        </w:numPr>
        <w:suppressAutoHyphens/>
        <w:spacing w:after="80"/>
        <w:ind w:left="709" w:hanging="283"/>
        <w:jc w:val="both"/>
        <w:rPr>
          <w:color w:val="000000"/>
        </w:rPr>
      </w:pPr>
      <w:r>
        <w:rPr>
          <w:color w:val="000000"/>
        </w:rPr>
        <w:t>Pisemna informacja, o wynikach konkursu przesyłana jest</w:t>
      </w:r>
      <w:r w:rsidR="00C21E61">
        <w:rPr>
          <w:color w:val="000000"/>
        </w:rPr>
        <w:t xml:space="preserve"> w jeden z trzech sposobów:</w:t>
      </w:r>
      <w:r>
        <w:rPr>
          <w:color w:val="000000"/>
        </w:rPr>
        <w:t xml:space="preserve"> drogą elektroniczną (jeżeli wnioskodawca wskazał we wniosku adres poczty elektronicznej)</w:t>
      </w:r>
      <w:r w:rsidR="00C21E61">
        <w:rPr>
          <w:color w:val="000000"/>
        </w:rPr>
        <w:t xml:space="preserve">, </w:t>
      </w:r>
      <w:r w:rsidR="00FB66F4">
        <w:rPr>
          <w:color w:val="000000"/>
        </w:rPr>
        <w:t>tradycyjną</w:t>
      </w:r>
      <w:r w:rsidR="00681736">
        <w:rPr>
          <w:color w:val="000000"/>
        </w:rPr>
        <w:t xml:space="preserve"> pocztą za potwierdzeniem odbioru</w:t>
      </w:r>
      <w:r w:rsidR="00C21E61">
        <w:rPr>
          <w:color w:val="000000"/>
        </w:rPr>
        <w:t xml:space="preserve"> lub przez pracownika Biura za potwierdzeniem odbioru</w:t>
      </w:r>
      <w:r w:rsidR="002E3B9A">
        <w:rPr>
          <w:color w:val="000000"/>
        </w:rPr>
        <w:t>.</w:t>
      </w:r>
    </w:p>
    <w:p w:rsidR="00EF6CC6" w:rsidRPr="00681736" w:rsidRDefault="00EF6CC6" w:rsidP="000452BB">
      <w:pPr>
        <w:widowControl w:val="0"/>
        <w:numPr>
          <w:ilvl w:val="0"/>
          <w:numId w:val="6"/>
        </w:numPr>
        <w:suppressAutoHyphens/>
        <w:spacing w:after="80"/>
        <w:ind w:left="709" w:hanging="283"/>
        <w:jc w:val="both"/>
        <w:rPr>
          <w:color w:val="000000"/>
        </w:rPr>
      </w:pPr>
      <w:r w:rsidRPr="00664998">
        <w:rPr>
          <w:color w:val="000000"/>
        </w:rPr>
        <w:t>Wzór pisma do wnioskodawcy dotyczący wyniku oceny zadania objętego wnioskiem o przyznanie grantu</w:t>
      </w:r>
      <w:r>
        <w:rPr>
          <w:color w:val="000000"/>
        </w:rPr>
        <w:t xml:space="preserve"> stanowi </w:t>
      </w:r>
      <w:r w:rsidRPr="00664998">
        <w:rPr>
          <w:b/>
          <w:color w:val="000000"/>
        </w:rPr>
        <w:t xml:space="preserve">załącznik </w:t>
      </w:r>
      <w:r w:rsidRPr="00EF6CC6">
        <w:rPr>
          <w:b/>
          <w:color w:val="000000"/>
        </w:rPr>
        <w:t>nr 5 do P</w:t>
      </w:r>
      <w:r w:rsidRPr="00664998">
        <w:rPr>
          <w:b/>
          <w:color w:val="000000"/>
        </w:rPr>
        <w:t>r</w:t>
      </w:r>
      <w:r>
        <w:rPr>
          <w:b/>
          <w:color w:val="000000"/>
        </w:rPr>
        <w:t>o</w:t>
      </w:r>
      <w:r w:rsidRPr="00664998">
        <w:rPr>
          <w:b/>
          <w:color w:val="000000"/>
        </w:rPr>
        <w:t>cedury</w:t>
      </w:r>
      <w:r>
        <w:rPr>
          <w:color w:val="000000"/>
        </w:rPr>
        <w:t>.</w:t>
      </w:r>
    </w:p>
    <w:p w:rsidR="00681736" w:rsidRDefault="00DF15E4" w:rsidP="000452BB">
      <w:pPr>
        <w:widowControl w:val="0"/>
        <w:numPr>
          <w:ilvl w:val="0"/>
          <w:numId w:val="12"/>
        </w:numPr>
        <w:suppressAutoHyphens/>
        <w:spacing w:after="80"/>
        <w:jc w:val="both"/>
        <w:rPr>
          <w:color w:val="000000"/>
        </w:rPr>
      </w:pPr>
      <w:r w:rsidRPr="008E52E1">
        <w:rPr>
          <w:color w:val="000000"/>
        </w:rPr>
        <w:t xml:space="preserve">Wnioskodawcy, któremu nie przyznano grantu na realizację zadania, przysługuje prawo </w:t>
      </w:r>
      <w:r w:rsidR="00BC362B">
        <w:rPr>
          <w:color w:val="000000"/>
        </w:rPr>
        <w:t>do</w:t>
      </w:r>
      <w:r w:rsidR="004553F1">
        <w:rPr>
          <w:color w:val="000000"/>
        </w:rPr>
        <w:t> </w:t>
      </w:r>
      <w:r w:rsidRPr="008E52E1">
        <w:rPr>
          <w:color w:val="000000"/>
        </w:rPr>
        <w:t xml:space="preserve">złożenia odwołania </w:t>
      </w:r>
      <w:r w:rsidR="00BC362B">
        <w:rPr>
          <w:color w:val="000000"/>
        </w:rPr>
        <w:t xml:space="preserve">od </w:t>
      </w:r>
      <w:r w:rsidRPr="008E52E1">
        <w:rPr>
          <w:color w:val="000000"/>
        </w:rPr>
        <w:t>wyników oceny</w:t>
      </w:r>
      <w:r w:rsidR="00BC362B">
        <w:rPr>
          <w:color w:val="000000"/>
        </w:rPr>
        <w:t>. Z prawa tego należy skorzystać</w:t>
      </w:r>
      <w:r w:rsidRPr="008E52E1">
        <w:rPr>
          <w:color w:val="000000"/>
        </w:rPr>
        <w:t xml:space="preserve"> w terminie</w:t>
      </w:r>
      <w:r w:rsidR="00681736">
        <w:rPr>
          <w:color w:val="000000"/>
        </w:rPr>
        <w:t>:</w:t>
      </w:r>
    </w:p>
    <w:p w:rsidR="00681736" w:rsidRDefault="00DF15E4" w:rsidP="000452BB">
      <w:pPr>
        <w:pStyle w:val="Akapitzlist"/>
        <w:widowControl w:val="0"/>
        <w:numPr>
          <w:ilvl w:val="0"/>
          <w:numId w:val="70"/>
        </w:numPr>
        <w:suppressAutoHyphens/>
        <w:spacing w:after="80"/>
        <w:ind w:left="993" w:hanging="426"/>
        <w:jc w:val="both"/>
        <w:rPr>
          <w:color w:val="000000"/>
        </w:rPr>
      </w:pPr>
      <w:r w:rsidRPr="00681736">
        <w:rPr>
          <w:color w:val="000000"/>
        </w:rPr>
        <w:t xml:space="preserve">7 dni od dnia </w:t>
      </w:r>
      <w:r w:rsidR="00681736" w:rsidRPr="00681736">
        <w:rPr>
          <w:color w:val="000000"/>
        </w:rPr>
        <w:t xml:space="preserve">wysłania do niego </w:t>
      </w:r>
      <w:r w:rsidR="00BC362B">
        <w:rPr>
          <w:color w:val="000000"/>
        </w:rPr>
        <w:t xml:space="preserve">drogą elektroniczną przez LGD </w:t>
      </w:r>
      <w:r w:rsidR="00681736" w:rsidRPr="00681736">
        <w:rPr>
          <w:color w:val="000000"/>
        </w:rPr>
        <w:t xml:space="preserve">pisemnej informacji o wynikach </w:t>
      </w:r>
      <w:r w:rsidR="00FB66F4">
        <w:rPr>
          <w:color w:val="000000"/>
        </w:rPr>
        <w:t>konkursu</w:t>
      </w:r>
      <w:r w:rsidR="00681736">
        <w:rPr>
          <w:color w:val="000000"/>
        </w:rPr>
        <w:t>, albo</w:t>
      </w:r>
    </w:p>
    <w:p w:rsidR="00DF15E4" w:rsidRDefault="00FB66F4" w:rsidP="000452BB">
      <w:pPr>
        <w:pStyle w:val="Akapitzlist"/>
        <w:widowControl w:val="0"/>
        <w:numPr>
          <w:ilvl w:val="0"/>
          <w:numId w:val="70"/>
        </w:numPr>
        <w:suppressAutoHyphens/>
        <w:spacing w:after="80"/>
        <w:ind w:left="993" w:hanging="426"/>
        <w:jc w:val="both"/>
        <w:rPr>
          <w:color w:val="000000"/>
        </w:rPr>
      </w:pPr>
      <w:r>
        <w:rPr>
          <w:color w:val="000000"/>
        </w:rPr>
        <w:t>7 dni</w:t>
      </w:r>
      <w:r w:rsidR="00681736">
        <w:rPr>
          <w:color w:val="000000"/>
        </w:rPr>
        <w:t xml:space="preserve"> od dnia doręczenia </w:t>
      </w:r>
      <w:r w:rsidR="00035B59">
        <w:rPr>
          <w:color w:val="000000"/>
        </w:rPr>
        <w:t xml:space="preserve">(osobistego lub pocztą) </w:t>
      </w:r>
      <w:r w:rsidR="00681736">
        <w:rPr>
          <w:color w:val="000000"/>
        </w:rPr>
        <w:t xml:space="preserve">lub </w:t>
      </w:r>
      <w:r w:rsidR="008D2D91">
        <w:rPr>
          <w:color w:val="000000"/>
        </w:rPr>
        <w:t xml:space="preserve">pierwszej </w:t>
      </w:r>
      <w:r w:rsidR="00681736">
        <w:rPr>
          <w:color w:val="000000"/>
        </w:rPr>
        <w:t xml:space="preserve">bezskutecznej próby </w:t>
      </w:r>
      <w:r w:rsidR="00BC362B">
        <w:rPr>
          <w:color w:val="000000"/>
        </w:rPr>
        <w:t>doręczenia</w:t>
      </w:r>
      <w:r w:rsidR="008807A5">
        <w:rPr>
          <w:color w:val="000000"/>
        </w:rPr>
        <w:t xml:space="preserve"> przez pocztę </w:t>
      </w:r>
      <w:r w:rsidR="00F767E5" w:rsidRPr="00681736">
        <w:rPr>
          <w:color w:val="000000"/>
        </w:rPr>
        <w:t xml:space="preserve">przesłanego pocztą </w:t>
      </w:r>
      <w:r w:rsidR="00DF15E4" w:rsidRPr="00681736">
        <w:rPr>
          <w:color w:val="000000"/>
        </w:rPr>
        <w:t>pisma informującego o wynikach oceny</w:t>
      </w:r>
      <w:r w:rsidR="00BC362B">
        <w:rPr>
          <w:color w:val="000000"/>
        </w:rPr>
        <w:t xml:space="preserve"> (data doręczenia lub bezskutecznej próby doręczenia ustalana jest na podstawie awizo)</w:t>
      </w:r>
      <w:r w:rsidR="00B930B2">
        <w:rPr>
          <w:color w:val="000000"/>
        </w:rPr>
        <w:t>,</w:t>
      </w:r>
    </w:p>
    <w:p w:rsidR="00B930B2" w:rsidRPr="00664998" w:rsidRDefault="00B62AED" w:rsidP="00664998">
      <w:pPr>
        <w:widowControl w:val="0"/>
        <w:suppressAutoHyphens/>
        <w:spacing w:after="80"/>
        <w:ind w:left="567"/>
        <w:jc w:val="both"/>
        <w:rPr>
          <w:color w:val="000000"/>
        </w:rPr>
      </w:pPr>
      <w:r>
        <w:rPr>
          <w:color w:val="000000"/>
        </w:rPr>
        <w:t>–</w:t>
      </w:r>
      <w:r w:rsidR="00B930B2" w:rsidRPr="00664998">
        <w:rPr>
          <w:color w:val="000000"/>
        </w:rPr>
        <w:t xml:space="preserve"> w zależności od tego, w jakiej formie doręczona została pisemna informacja o wynikach konkursu.</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color w:val="000000"/>
        </w:rPr>
        <w:t xml:space="preserve">Termin złożenia odwołania uznaje się za zachowany, jeżeli </w:t>
      </w:r>
      <w:r w:rsidR="00BC362B">
        <w:rPr>
          <w:color w:val="000000"/>
        </w:rPr>
        <w:t xml:space="preserve">w </w:t>
      </w:r>
      <w:r w:rsidRPr="008E52E1">
        <w:rPr>
          <w:color w:val="000000"/>
        </w:rPr>
        <w:t xml:space="preserve">terminie </w:t>
      </w:r>
      <w:r w:rsidR="00BC362B">
        <w:rPr>
          <w:color w:val="000000"/>
        </w:rPr>
        <w:t xml:space="preserve">na złożenie odwołania </w:t>
      </w:r>
      <w:r w:rsidRPr="008E52E1">
        <w:rPr>
          <w:color w:val="000000"/>
        </w:rPr>
        <w:t>pismo zawierające odwołanie wpłynie do Biura LGD.</w:t>
      </w:r>
    </w:p>
    <w:p w:rsidR="00FB66F4" w:rsidRDefault="00DF15E4" w:rsidP="000452BB">
      <w:pPr>
        <w:widowControl w:val="0"/>
        <w:numPr>
          <w:ilvl w:val="0"/>
          <w:numId w:val="6"/>
        </w:numPr>
        <w:suppressAutoHyphens/>
        <w:spacing w:after="80"/>
        <w:ind w:left="709" w:hanging="283"/>
        <w:jc w:val="both"/>
        <w:rPr>
          <w:color w:val="000000"/>
        </w:rPr>
      </w:pPr>
      <w:r w:rsidRPr="008E52E1">
        <w:rPr>
          <w:color w:val="000000"/>
        </w:rPr>
        <w:t>Odwołanie składa się w formie pisemnej</w:t>
      </w:r>
      <w:r w:rsidR="00BC362B">
        <w:rPr>
          <w:color w:val="000000"/>
        </w:rPr>
        <w:t xml:space="preserve"> – w siedzibie LGD, według tych samych zasad, co złożenie wniosku</w:t>
      </w:r>
      <w:r w:rsidR="00FB66F4">
        <w:rPr>
          <w:color w:val="000000"/>
        </w:rPr>
        <w:t>. Odwołanie powinno zawierać:</w:t>
      </w:r>
    </w:p>
    <w:p w:rsidR="00FB66F4" w:rsidRPr="000452BB" w:rsidRDefault="00DA6E0F" w:rsidP="000452BB">
      <w:pPr>
        <w:pStyle w:val="Akapitzlist"/>
        <w:widowControl w:val="0"/>
        <w:numPr>
          <w:ilvl w:val="0"/>
          <w:numId w:val="71"/>
        </w:numPr>
        <w:suppressAutoHyphens/>
        <w:spacing w:after="80"/>
        <w:jc w:val="both"/>
        <w:rPr>
          <w:color w:val="000000"/>
        </w:rPr>
      </w:pPr>
      <w:r w:rsidRPr="00AA32AF">
        <w:rPr>
          <w:color w:val="000000"/>
        </w:rPr>
        <w:t>w</w:t>
      </w:r>
      <w:r w:rsidR="00FB66F4" w:rsidRPr="000452BB">
        <w:rPr>
          <w:color w:val="000000"/>
        </w:rPr>
        <w:t>skazanie numeru wniosku lub numeru uchwały</w:t>
      </w:r>
      <w:r w:rsidR="002E2DC6">
        <w:rPr>
          <w:color w:val="000000"/>
        </w:rPr>
        <w:t xml:space="preserve"> Rady</w:t>
      </w:r>
      <w:r w:rsidR="00FB66F4" w:rsidRPr="000452BB">
        <w:rPr>
          <w:color w:val="000000"/>
        </w:rPr>
        <w:t>, której dotyczy odwołanie,</w:t>
      </w:r>
    </w:p>
    <w:p w:rsidR="00F92284" w:rsidRPr="000452BB" w:rsidRDefault="00DA6E0F" w:rsidP="000452BB">
      <w:pPr>
        <w:pStyle w:val="Akapitzlist"/>
        <w:widowControl w:val="0"/>
        <w:numPr>
          <w:ilvl w:val="0"/>
          <w:numId w:val="71"/>
        </w:numPr>
        <w:suppressAutoHyphens/>
        <w:spacing w:after="80"/>
        <w:jc w:val="both"/>
        <w:rPr>
          <w:color w:val="000000"/>
        </w:rPr>
      </w:pPr>
      <w:r w:rsidRPr="00AA32AF">
        <w:rPr>
          <w:color w:val="000000"/>
        </w:rPr>
        <w:t>w</w:t>
      </w:r>
      <w:r w:rsidR="00FB66F4" w:rsidRPr="000452BB">
        <w:rPr>
          <w:color w:val="000000"/>
        </w:rPr>
        <w:t xml:space="preserve">skazanie zarzutów dotyczących </w:t>
      </w:r>
      <w:r w:rsidR="008D2D91">
        <w:rPr>
          <w:color w:val="000000"/>
        </w:rPr>
        <w:t>procesu lub</w:t>
      </w:r>
      <w:r w:rsidR="00F92284" w:rsidRPr="000452BB">
        <w:rPr>
          <w:color w:val="000000"/>
        </w:rPr>
        <w:t xml:space="preserve"> wyniku oceny danego wniosku oraz wskazanie wpływu zarzucanych uchybień na ostateczną treść rozstrzygnięcia dotyczącego </w:t>
      </w:r>
      <w:r w:rsidR="004553F1">
        <w:rPr>
          <w:color w:val="000000"/>
        </w:rPr>
        <w:t xml:space="preserve">danego </w:t>
      </w:r>
      <w:r w:rsidR="00F92284" w:rsidRPr="000452BB">
        <w:rPr>
          <w:color w:val="000000"/>
        </w:rPr>
        <w:t>wniosku,</w:t>
      </w:r>
    </w:p>
    <w:p w:rsidR="00DF15E4" w:rsidRPr="000452BB" w:rsidRDefault="00DF15E4" w:rsidP="000452BB">
      <w:pPr>
        <w:pStyle w:val="Akapitzlist"/>
        <w:widowControl w:val="0"/>
        <w:numPr>
          <w:ilvl w:val="0"/>
          <w:numId w:val="71"/>
        </w:numPr>
        <w:suppressAutoHyphens/>
        <w:spacing w:after="80"/>
        <w:jc w:val="both"/>
        <w:rPr>
          <w:color w:val="000000"/>
        </w:rPr>
      </w:pPr>
      <w:r w:rsidRPr="000452BB">
        <w:rPr>
          <w:color w:val="000000"/>
        </w:rPr>
        <w:t>podpis osoby upoważnionej do złożenia</w:t>
      </w:r>
      <w:r w:rsidR="00F92284">
        <w:rPr>
          <w:color w:val="000000"/>
        </w:rPr>
        <w:t xml:space="preserve"> odwołania</w:t>
      </w:r>
      <w:r w:rsidRPr="000452BB">
        <w:rPr>
          <w:color w:val="000000"/>
        </w:rPr>
        <w:t>.</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Biuro analizuje odwołania:</w:t>
      </w:r>
    </w:p>
    <w:p w:rsidR="00DF15E4" w:rsidRPr="008E52E1" w:rsidRDefault="00FB66F4" w:rsidP="000452BB">
      <w:pPr>
        <w:widowControl w:val="0"/>
        <w:numPr>
          <w:ilvl w:val="0"/>
          <w:numId w:val="51"/>
        </w:numPr>
        <w:suppressAutoHyphens/>
        <w:spacing w:after="80"/>
        <w:jc w:val="both"/>
        <w:rPr>
          <w:color w:val="000000"/>
        </w:rPr>
      </w:pPr>
      <w:r>
        <w:rPr>
          <w:color w:val="000000"/>
        </w:rPr>
        <w:t>o</w:t>
      </w:r>
      <w:r w:rsidR="00DF15E4" w:rsidRPr="008E52E1">
        <w:rPr>
          <w:color w:val="000000"/>
        </w:rPr>
        <w:t xml:space="preserve">dwołania niespełniające wymagań wskazanych w </w:t>
      </w:r>
      <w:r w:rsidR="000212A0" w:rsidRPr="008E52E1">
        <w:rPr>
          <w:b/>
          <w:color w:val="000000"/>
        </w:rPr>
        <w:t>pkt</w:t>
      </w:r>
      <w:r w:rsidR="00DF15E4" w:rsidRPr="008E52E1">
        <w:rPr>
          <w:b/>
          <w:color w:val="000000"/>
        </w:rPr>
        <w:t>2</w:t>
      </w:r>
      <w:r w:rsidR="00387BA6">
        <w:rPr>
          <w:b/>
          <w:color w:val="000000"/>
        </w:rPr>
        <w:t>0</w:t>
      </w:r>
      <w:r w:rsidR="00DF15E4" w:rsidRPr="008E52E1">
        <w:rPr>
          <w:b/>
          <w:color w:val="000000"/>
        </w:rPr>
        <w:t xml:space="preserve"> Procedury</w:t>
      </w:r>
      <w:r w:rsidR="00DF15E4" w:rsidRPr="008E52E1">
        <w:rPr>
          <w:color w:val="000000"/>
        </w:rPr>
        <w:t xml:space="preserve"> są pozostawiane </w:t>
      </w:r>
      <w:r>
        <w:rPr>
          <w:color w:val="000000"/>
        </w:rPr>
        <w:t xml:space="preserve">przez LGD </w:t>
      </w:r>
      <w:r w:rsidR="00DF15E4" w:rsidRPr="008E52E1">
        <w:rPr>
          <w:color w:val="000000"/>
        </w:rPr>
        <w:t>bez rozpatrzenia</w:t>
      </w:r>
      <w:r w:rsidR="00DA6E0F">
        <w:rPr>
          <w:color w:val="000000"/>
        </w:rPr>
        <w:t>;</w:t>
      </w:r>
    </w:p>
    <w:p w:rsidR="00DF15E4" w:rsidRPr="008E52E1" w:rsidRDefault="00DA6E0F" w:rsidP="000452BB">
      <w:pPr>
        <w:widowControl w:val="0"/>
        <w:numPr>
          <w:ilvl w:val="0"/>
          <w:numId w:val="51"/>
        </w:numPr>
        <w:suppressAutoHyphens/>
        <w:spacing w:after="80"/>
        <w:jc w:val="both"/>
        <w:rPr>
          <w:color w:val="000000"/>
        </w:rPr>
      </w:pPr>
      <w:r>
        <w:rPr>
          <w:color w:val="000000"/>
        </w:rPr>
        <w:t>o</w:t>
      </w:r>
      <w:r w:rsidR="00DF15E4" w:rsidRPr="008E52E1">
        <w:rPr>
          <w:color w:val="000000"/>
        </w:rPr>
        <w:t>dwołania spełniające wymagania określone w</w:t>
      </w:r>
      <w:r w:rsidR="00387BA6">
        <w:rPr>
          <w:b/>
          <w:color w:val="000000"/>
        </w:rPr>
        <w:t>pkt 20</w:t>
      </w:r>
      <w:r w:rsidRPr="000452BB">
        <w:rPr>
          <w:b/>
          <w:color w:val="000000"/>
        </w:rPr>
        <w:t xml:space="preserve"> Procedury</w:t>
      </w:r>
      <w:r w:rsidR="00DF15E4" w:rsidRPr="008E52E1">
        <w:rPr>
          <w:color w:val="000000"/>
        </w:rPr>
        <w:t xml:space="preserve"> są przekazywane przez Biuro na posiedzenie Rady.</w:t>
      </w:r>
    </w:p>
    <w:p w:rsidR="00DF15E4" w:rsidRPr="008E52E1" w:rsidRDefault="00DF15E4" w:rsidP="000452BB">
      <w:pPr>
        <w:widowControl w:val="0"/>
        <w:numPr>
          <w:ilvl w:val="0"/>
          <w:numId w:val="12"/>
        </w:numPr>
        <w:suppressAutoHyphens/>
        <w:spacing w:after="80"/>
        <w:jc w:val="both"/>
        <w:rPr>
          <w:color w:val="000000"/>
        </w:rPr>
      </w:pPr>
      <w:r w:rsidRPr="008E52E1">
        <w:rPr>
          <w:color w:val="000000"/>
        </w:rPr>
        <w:t xml:space="preserve">Po upływie terminu wyznaczonego na złożenie wszystkich odwołań, Zarząd </w:t>
      </w:r>
      <w:r w:rsidR="00DA6E0F">
        <w:rPr>
          <w:color w:val="000000"/>
        </w:rPr>
        <w:t xml:space="preserve">(w sytuacji, gdy przynajmniej jedno odwołanie kwalifikuje się do przekazania na posiedzenie Rady, zgodnie z </w:t>
      </w:r>
      <w:r w:rsidR="00387BA6">
        <w:rPr>
          <w:b/>
          <w:color w:val="000000"/>
        </w:rPr>
        <w:t>pkt 21</w:t>
      </w:r>
      <w:r w:rsidR="00DA6E0F">
        <w:rPr>
          <w:b/>
          <w:color w:val="000000"/>
        </w:rPr>
        <w:t>p</w:t>
      </w:r>
      <w:r w:rsidR="00DA6E0F" w:rsidRPr="000452BB">
        <w:rPr>
          <w:b/>
          <w:color w:val="000000"/>
        </w:rPr>
        <w:t>pkt 2 Procedury</w:t>
      </w:r>
      <w:r w:rsidR="00DA6E0F">
        <w:rPr>
          <w:color w:val="000000"/>
        </w:rPr>
        <w:t xml:space="preserve">) </w:t>
      </w:r>
      <w:r w:rsidRPr="008E52E1">
        <w:rPr>
          <w:color w:val="000000"/>
        </w:rPr>
        <w:t>zwołuje posiedzenie Rady, wyznaczając jego termin w ciągu 10 dni od dnia zwołania</w:t>
      </w:r>
      <w:r w:rsidR="006E6ADC">
        <w:rPr>
          <w:color w:val="000000"/>
        </w:rPr>
        <w:t xml:space="preserve">. Jeżeli do Biura w wyznaczonym terminie nie wpłynęło żadne odwołanie spełniające wymogi określone w </w:t>
      </w:r>
      <w:r w:rsidR="00387BA6">
        <w:rPr>
          <w:b/>
          <w:color w:val="000000"/>
        </w:rPr>
        <w:t>pkt 20</w:t>
      </w:r>
      <w:r w:rsidR="006E6ADC" w:rsidRPr="000452BB">
        <w:rPr>
          <w:b/>
          <w:color w:val="000000"/>
        </w:rPr>
        <w:t xml:space="preserve"> Procedury</w:t>
      </w:r>
      <w:r w:rsidR="006E6ADC">
        <w:rPr>
          <w:color w:val="000000"/>
        </w:rPr>
        <w:t xml:space="preserve">, należy przejść do </w:t>
      </w:r>
      <w:r w:rsidR="006E6ADC" w:rsidRPr="000452BB">
        <w:rPr>
          <w:b/>
          <w:color w:val="000000"/>
        </w:rPr>
        <w:t>pkt</w:t>
      </w:r>
      <w:r w:rsidR="00387BA6">
        <w:rPr>
          <w:b/>
          <w:color w:val="000000"/>
        </w:rPr>
        <w:t xml:space="preserve"> 29</w:t>
      </w:r>
      <w:r w:rsidR="006E6ADC" w:rsidRPr="000452BB">
        <w:rPr>
          <w:b/>
          <w:color w:val="000000"/>
        </w:rPr>
        <w:t xml:space="preserve"> Procedury</w:t>
      </w:r>
      <w:r w:rsidR="006E6ADC">
        <w:rPr>
          <w:color w:val="000000"/>
        </w:rPr>
        <w:t>, pomijając postanowienia dotyczące odwołań.</w:t>
      </w:r>
    </w:p>
    <w:p w:rsidR="00DF15E4" w:rsidRPr="008E52E1" w:rsidRDefault="00DA6E0F" w:rsidP="000452BB">
      <w:pPr>
        <w:widowControl w:val="0"/>
        <w:numPr>
          <w:ilvl w:val="0"/>
          <w:numId w:val="12"/>
        </w:numPr>
        <w:suppressAutoHyphens/>
        <w:spacing w:after="80"/>
        <w:jc w:val="both"/>
        <w:rPr>
          <w:color w:val="000000"/>
        </w:rPr>
      </w:pPr>
      <w:r>
        <w:rPr>
          <w:color w:val="000000"/>
        </w:rPr>
        <w:t>O</w:t>
      </w:r>
      <w:r w:rsidR="00DF15E4" w:rsidRPr="008E52E1">
        <w:rPr>
          <w:color w:val="000000"/>
        </w:rPr>
        <w:t xml:space="preserve">dwołania </w:t>
      </w:r>
      <w:r>
        <w:rPr>
          <w:color w:val="000000"/>
        </w:rPr>
        <w:t xml:space="preserve">spełniające wymagania, o których mowa w </w:t>
      </w:r>
      <w:r w:rsidR="00387BA6">
        <w:rPr>
          <w:b/>
          <w:color w:val="000000"/>
        </w:rPr>
        <w:t>pkt 20</w:t>
      </w:r>
      <w:r w:rsidRPr="000452BB">
        <w:rPr>
          <w:b/>
          <w:color w:val="000000"/>
        </w:rPr>
        <w:t xml:space="preserve"> Procedury</w:t>
      </w:r>
      <w:r w:rsidR="00BE3FBA">
        <w:rPr>
          <w:b/>
          <w:color w:val="000000"/>
        </w:rPr>
        <w:t>,</w:t>
      </w:r>
      <w:r w:rsidR="00DF15E4" w:rsidRPr="008E52E1">
        <w:rPr>
          <w:color w:val="000000"/>
        </w:rPr>
        <w:t xml:space="preserve">rozpatrywane są przez Radę. </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color w:val="000000"/>
        </w:rPr>
        <w:t xml:space="preserve">Procedura rozpatrywania odwołań przez Radę została opisana w Regulaminie Rady. </w:t>
      </w:r>
    </w:p>
    <w:p w:rsidR="00AA32AF" w:rsidRDefault="008E1A73" w:rsidP="000452BB">
      <w:pPr>
        <w:widowControl w:val="0"/>
        <w:numPr>
          <w:ilvl w:val="0"/>
          <w:numId w:val="12"/>
        </w:numPr>
        <w:suppressAutoHyphens/>
        <w:spacing w:after="80"/>
        <w:jc w:val="both"/>
        <w:rPr>
          <w:color w:val="000000"/>
        </w:rPr>
      </w:pPr>
      <w:r>
        <w:rPr>
          <w:color w:val="000000"/>
        </w:rPr>
        <w:t>Po zakończeniu posiedzenia Rady, n</w:t>
      </w:r>
      <w:r w:rsidR="00DF15E4" w:rsidRPr="008E52E1">
        <w:rPr>
          <w:color w:val="000000"/>
        </w:rPr>
        <w:t>a podstawie wyników rozpatr</w:t>
      </w:r>
      <w:r w:rsidR="00BE3FBA">
        <w:rPr>
          <w:color w:val="000000"/>
        </w:rPr>
        <w:t>zenia</w:t>
      </w:r>
      <w:r w:rsidR="00DF15E4" w:rsidRPr="008E52E1">
        <w:rPr>
          <w:color w:val="000000"/>
        </w:rPr>
        <w:t xml:space="preserve"> odwołań</w:t>
      </w:r>
      <w:r>
        <w:rPr>
          <w:color w:val="000000"/>
        </w:rPr>
        <w:t>,</w:t>
      </w:r>
      <w:r w:rsidR="00DF15E4" w:rsidRPr="008E52E1">
        <w:rPr>
          <w:color w:val="000000"/>
        </w:rPr>
        <w:t xml:space="preserve"> Przewodniczący Rady modyfikuje listę ocenionych zadań, o której mowa </w:t>
      </w:r>
      <w:r w:rsidR="00DF15E4" w:rsidRPr="000452BB">
        <w:rPr>
          <w:b/>
          <w:color w:val="000000"/>
        </w:rPr>
        <w:t xml:space="preserve">w </w:t>
      </w:r>
      <w:r w:rsidR="00DF15E4" w:rsidRPr="00AA32AF">
        <w:rPr>
          <w:b/>
          <w:color w:val="000000"/>
        </w:rPr>
        <w:t xml:space="preserve">pkt </w:t>
      </w:r>
      <w:r w:rsidR="00387BA6">
        <w:rPr>
          <w:b/>
          <w:color w:val="000000"/>
        </w:rPr>
        <w:t>16</w:t>
      </w:r>
      <w:r w:rsidR="00DF15E4" w:rsidRPr="00AA32AF">
        <w:rPr>
          <w:b/>
          <w:color w:val="000000"/>
        </w:rPr>
        <w:t>Procedury</w:t>
      </w:r>
      <w:r w:rsidR="005333E5">
        <w:rPr>
          <w:color w:val="000000"/>
        </w:rPr>
        <w:t>, dołączając do listy zadań, którym przyznano już granty</w:t>
      </w:r>
      <w:r w:rsidR="00AA32AF">
        <w:rPr>
          <w:color w:val="000000"/>
        </w:rPr>
        <w:t xml:space="preserve"> w wyniku pierwszej oceny,</w:t>
      </w:r>
      <w:r w:rsidR="005333E5">
        <w:rPr>
          <w:color w:val="000000"/>
        </w:rPr>
        <w:t xml:space="preserve"> również te zadania</w:t>
      </w:r>
      <w:r w:rsidR="00BE3FBA">
        <w:rPr>
          <w:color w:val="000000"/>
        </w:rPr>
        <w:t>, które</w:t>
      </w:r>
      <w:r w:rsidR="00AA32AF">
        <w:rPr>
          <w:color w:val="000000"/>
        </w:rPr>
        <w:t xml:space="preserve"> w wyniku </w:t>
      </w:r>
      <w:r w:rsidR="00BE3FBA">
        <w:rPr>
          <w:color w:val="000000"/>
        </w:rPr>
        <w:t xml:space="preserve">rozpatrzenia </w:t>
      </w:r>
      <w:r w:rsidR="00AA32AF">
        <w:rPr>
          <w:color w:val="000000"/>
        </w:rPr>
        <w:t>odwołania zostały wybrane do</w:t>
      </w:r>
      <w:r w:rsidR="00321423">
        <w:rPr>
          <w:color w:val="000000"/>
        </w:rPr>
        <w:t> </w:t>
      </w:r>
      <w:r w:rsidR="00AA32AF">
        <w:rPr>
          <w:color w:val="000000"/>
        </w:rPr>
        <w:t xml:space="preserve">realizacji i </w:t>
      </w:r>
      <w:r w:rsidR="00BE3FBA">
        <w:rPr>
          <w:color w:val="000000"/>
        </w:rPr>
        <w:t>którym przyznano</w:t>
      </w:r>
      <w:r w:rsidR="00AA32AF">
        <w:rPr>
          <w:color w:val="000000"/>
        </w:rPr>
        <w:t xml:space="preserve"> grant</w:t>
      </w:r>
      <w:r w:rsidR="00BE3FBA">
        <w:rPr>
          <w:color w:val="000000"/>
        </w:rPr>
        <w:t>y</w:t>
      </w:r>
      <w:r w:rsidR="00AA32AF">
        <w:rPr>
          <w:color w:val="000000"/>
        </w:rPr>
        <w:t xml:space="preserve">. </w:t>
      </w:r>
    </w:p>
    <w:p w:rsidR="00255BA5" w:rsidRPr="00255BA5" w:rsidRDefault="00DF15E4">
      <w:pPr>
        <w:widowControl w:val="0"/>
        <w:numPr>
          <w:ilvl w:val="0"/>
          <w:numId w:val="12"/>
        </w:numPr>
        <w:suppressAutoHyphens/>
        <w:spacing w:after="80"/>
        <w:jc w:val="both"/>
        <w:rPr>
          <w:color w:val="000000"/>
        </w:rPr>
      </w:pPr>
      <w:r w:rsidRPr="008E52E1">
        <w:rPr>
          <w:color w:val="000000"/>
        </w:rPr>
        <w:t xml:space="preserve">Zmodyfikowana lista </w:t>
      </w:r>
      <w:r w:rsidR="00B54EED">
        <w:rPr>
          <w:color w:val="000000"/>
        </w:rPr>
        <w:t>ocenionych zadań</w:t>
      </w:r>
      <w:r w:rsidR="008E1A73">
        <w:rPr>
          <w:color w:val="000000"/>
        </w:rPr>
        <w:t>, uwzgledniająca wyniki rozpatrzenia odwołań,</w:t>
      </w:r>
      <w:r w:rsidRPr="008E52E1">
        <w:rPr>
          <w:color w:val="000000"/>
        </w:rPr>
        <w:t>przekazywana jest do Biura. Modyfikacja polega na umieszczeniu na liście nowych zadań wybranych do realizacji</w:t>
      </w:r>
      <w:r w:rsidR="005333E5">
        <w:rPr>
          <w:color w:val="000000"/>
        </w:rPr>
        <w:t>, przy czym m</w:t>
      </w:r>
      <w:r w:rsidR="005333E5" w:rsidRPr="0025012C">
        <w:t xml:space="preserve">ożna </w:t>
      </w:r>
      <w:r w:rsidR="005333E5">
        <w:t>przyznaćgrant jedynie w zakresie kwoty, jaka pozostała do rozdysponowania</w:t>
      </w:r>
      <w:r w:rsidR="008E1A73">
        <w:t>,</w:t>
      </w:r>
      <w:r w:rsidR="005333E5">
        <w:t xml:space="preserve"> biorąc pod uwagę limit podany w ogłoszeniu o konkursie i</w:t>
      </w:r>
      <w:r w:rsidR="008E1A73">
        <w:t> </w:t>
      </w:r>
      <w:r w:rsidR="005333E5">
        <w:t>kwotę przyznanych dotychczas grantów</w:t>
      </w:r>
      <w:r w:rsidR="008D2D91">
        <w:t xml:space="preserve"> (uwzględnienie odwołania nie ma negatywnych skutków dla wcześniej wybranych zadań)</w:t>
      </w:r>
      <w:r w:rsidR="008E1A73">
        <w:t>.</w:t>
      </w:r>
      <w:r w:rsidR="00255BA5">
        <w:t xml:space="preserve"> W wyjątkowych przypadkach Zarząd LGD może podjąć decyzję</w:t>
      </w:r>
      <w:r w:rsidR="005F1FD0">
        <w:t xml:space="preserve"> o zwiększeniu limitu środków w konkursie ponad kwotę wskazaną początkowo w ogłoszeniu o konkursie –</w:t>
      </w:r>
      <w:r w:rsidR="00255BA5">
        <w:t xml:space="preserve"> w związku z faktem, że odwołanie wnioskodawcy było zasadne</w:t>
      </w:r>
      <w:r w:rsidR="005F1FD0">
        <w:t xml:space="preserve"> i ostatecznie wnioskodawca uzyskał więcej punktów niż ostatni z pierwotnie wybranych grantobiorców</w:t>
      </w:r>
      <w:r w:rsidR="00255BA5">
        <w:t xml:space="preserve">, ale ze względu na wyczerpanie limitu wskazanego w ogłoszeniu przez inne wnioski, </w:t>
      </w:r>
      <w:r w:rsidR="005F1FD0">
        <w:t>przyznanie grantu nie byłoby możliwe w ramach początkowo wskazanego limitu środków</w:t>
      </w:r>
      <w:r w:rsidR="00255BA5">
        <w:t>.</w:t>
      </w:r>
    </w:p>
    <w:p w:rsidR="00DF15E4" w:rsidRDefault="00DF15E4" w:rsidP="000452BB">
      <w:pPr>
        <w:widowControl w:val="0"/>
        <w:numPr>
          <w:ilvl w:val="0"/>
          <w:numId w:val="12"/>
        </w:numPr>
        <w:suppressAutoHyphens/>
        <w:spacing w:after="80"/>
        <w:jc w:val="both"/>
        <w:rPr>
          <w:color w:val="000000"/>
        </w:rPr>
      </w:pPr>
      <w:r w:rsidRPr="008E52E1">
        <w:rPr>
          <w:color w:val="000000"/>
        </w:rPr>
        <w:t>Biuro umieszcza zmodyfikowaną listę</w:t>
      </w:r>
      <w:r w:rsidR="008E1A73">
        <w:rPr>
          <w:color w:val="000000"/>
        </w:rPr>
        <w:t xml:space="preserve">, uwzględniającąwyniki rozpatrzenia odwołań, </w:t>
      </w:r>
      <w:r w:rsidRPr="008E52E1">
        <w:rPr>
          <w:color w:val="000000"/>
        </w:rPr>
        <w:t>na</w:t>
      </w:r>
      <w:r w:rsidR="008E1A73">
        <w:rPr>
          <w:color w:val="000000"/>
        </w:rPr>
        <w:t> </w:t>
      </w:r>
      <w:r w:rsidRPr="008E52E1">
        <w:rPr>
          <w:color w:val="000000"/>
        </w:rPr>
        <w:t>stronie internetowej Stowarzyszenia, wraz z</w:t>
      </w:r>
      <w:r w:rsidR="00BE3FBA">
        <w:rPr>
          <w:color w:val="000000"/>
        </w:rPr>
        <w:t> </w:t>
      </w:r>
      <w:r w:rsidRPr="008E52E1">
        <w:rPr>
          <w:color w:val="000000"/>
        </w:rPr>
        <w:t>dokumentacją dotyczącą posiedzenia, na</w:t>
      </w:r>
      <w:r w:rsidR="008E1A73">
        <w:rPr>
          <w:color w:val="000000"/>
        </w:rPr>
        <w:t> </w:t>
      </w:r>
      <w:r w:rsidRPr="008E52E1">
        <w:rPr>
          <w:color w:val="000000"/>
        </w:rPr>
        <w:t xml:space="preserve">którym </w:t>
      </w:r>
      <w:r w:rsidR="008D2D91">
        <w:rPr>
          <w:color w:val="000000"/>
        </w:rPr>
        <w:t xml:space="preserve">je </w:t>
      </w:r>
      <w:r w:rsidRPr="008E52E1">
        <w:rPr>
          <w:color w:val="000000"/>
        </w:rPr>
        <w:t xml:space="preserve">rozpatrywano. O wynikach rozpatrzenia odwołań Biuro informuje </w:t>
      </w:r>
      <w:r w:rsidR="008D2D91">
        <w:rPr>
          <w:color w:val="000000"/>
        </w:rPr>
        <w:t xml:space="preserve">zainteresowanych wnioskodawców </w:t>
      </w:r>
      <w:r w:rsidRPr="008E52E1">
        <w:rPr>
          <w:color w:val="000000"/>
        </w:rPr>
        <w:t>w formie pisemnej</w:t>
      </w:r>
      <w:r w:rsidR="00B54EED">
        <w:rPr>
          <w:color w:val="000000"/>
        </w:rPr>
        <w:t xml:space="preserve"> lub elektronicznej (stosując odpowiednio </w:t>
      </w:r>
      <w:r w:rsidR="00964593">
        <w:rPr>
          <w:b/>
          <w:color w:val="000000"/>
        </w:rPr>
        <w:t xml:space="preserve">pkt </w:t>
      </w:r>
      <w:r w:rsidR="00387BA6">
        <w:rPr>
          <w:b/>
          <w:color w:val="000000"/>
        </w:rPr>
        <w:t>19</w:t>
      </w:r>
      <w:r w:rsidR="00B54EED" w:rsidRPr="000452BB">
        <w:rPr>
          <w:b/>
          <w:color w:val="000000"/>
        </w:rPr>
        <w:t xml:space="preserve"> tiret </w:t>
      </w:r>
      <w:r w:rsidR="00387BA6">
        <w:rPr>
          <w:b/>
          <w:color w:val="000000"/>
        </w:rPr>
        <w:t>drug</w:t>
      </w:r>
      <w:r w:rsidR="00B54EED" w:rsidRPr="000452BB">
        <w:rPr>
          <w:b/>
          <w:color w:val="000000"/>
        </w:rPr>
        <w:t>i Procedury</w:t>
      </w:r>
      <w:r w:rsidR="00B54EED">
        <w:rPr>
          <w:color w:val="000000"/>
        </w:rPr>
        <w:t xml:space="preserve">) </w:t>
      </w:r>
      <w:r w:rsidR="00026C1B">
        <w:rPr>
          <w:color w:val="000000"/>
        </w:rPr>
        <w:t>w terminie 21</w:t>
      </w:r>
      <w:r w:rsidR="00B54EED">
        <w:rPr>
          <w:color w:val="000000"/>
        </w:rPr>
        <w:t xml:space="preserve"> dni od</w:t>
      </w:r>
      <w:r w:rsidR="00BE3FBA">
        <w:rPr>
          <w:color w:val="000000"/>
        </w:rPr>
        <w:t> </w:t>
      </w:r>
      <w:r w:rsidR="00B54EED">
        <w:rPr>
          <w:color w:val="000000"/>
        </w:rPr>
        <w:t>dnia zakończenia oceny przez Radę i</w:t>
      </w:r>
      <w:r w:rsidR="008E1A73">
        <w:rPr>
          <w:color w:val="000000"/>
        </w:rPr>
        <w:t> </w:t>
      </w:r>
      <w:r w:rsidR="00B54EED">
        <w:rPr>
          <w:color w:val="000000"/>
        </w:rPr>
        <w:t xml:space="preserve">przekazania zmodyfikowanej listy ocenionych zadań, o której mowa w </w:t>
      </w:r>
      <w:r w:rsidR="00387BA6">
        <w:rPr>
          <w:b/>
          <w:color w:val="000000"/>
        </w:rPr>
        <w:t>pkt 24</w:t>
      </w:r>
      <w:r w:rsidR="00B54EED" w:rsidRPr="000452BB">
        <w:rPr>
          <w:b/>
          <w:color w:val="000000"/>
        </w:rPr>
        <w:t xml:space="preserve"> Procedury</w:t>
      </w:r>
      <w:r w:rsidRPr="008E52E1">
        <w:rPr>
          <w:color w:val="000000"/>
        </w:rPr>
        <w:t>.</w:t>
      </w:r>
    </w:p>
    <w:p w:rsidR="00535E2F" w:rsidRDefault="00535E2F" w:rsidP="000452BB">
      <w:pPr>
        <w:widowControl w:val="0"/>
        <w:numPr>
          <w:ilvl w:val="0"/>
          <w:numId w:val="12"/>
        </w:numPr>
        <w:suppressAutoHyphens/>
        <w:spacing w:after="80"/>
        <w:jc w:val="both"/>
        <w:rPr>
          <w:color w:val="000000"/>
        </w:rPr>
      </w:pPr>
      <w:r>
        <w:rPr>
          <w:color w:val="000000"/>
        </w:rPr>
        <w:t>Biuro w</w:t>
      </w:r>
      <w:r w:rsidR="002E3B9A">
        <w:rPr>
          <w:color w:val="000000"/>
        </w:rPr>
        <w:t xml:space="preserve">ysyła do wnioskodawców, których odwołania zostały uwzględnione, przez co </w:t>
      </w:r>
      <w:r w:rsidR="005709CE">
        <w:rPr>
          <w:color w:val="000000"/>
        </w:rPr>
        <w:t>na realizację zadań objętych ich wnioskami został przyznany grant, pisemne zaproszenia do zawarcia umowy o powierzeniu grantu.</w:t>
      </w:r>
    </w:p>
    <w:p w:rsidR="005709CE" w:rsidRPr="000452BB" w:rsidRDefault="005709CE" w:rsidP="000452BB">
      <w:pPr>
        <w:pStyle w:val="Akapitzlist"/>
        <w:widowControl w:val="0"/>
        <w:numPr>
          <w:ilvl w:val="0"/>
          <w:numId w:val="6"/>
        </w:numPr>
        <w:suppressAutoHyphens/>
        <w:spacing w:after="80"/>
        <w:jc w:val="both"/>
        <w:rPr>
          <w:color w:val="000000"/>
        </w:rPr>
      </w:pPr>
      <w:r>
        <w:rPr>
          <w:color w:val="000000"/>
        </w:rPr>
        <w:t xml:space="preserve">Treść pisemnego zaproszenia powinna odpowiadać treści pisma, o którym mowa w </w:t>
      </w:r>
      <w:r w:rsidRPr="000452BB">
        <w:rPr>
          <w:b/>
          <w:color w:val="000000"/>
        </w:rPr>
        <w:t xml:space="preserve">pkt 19 tiret pierwsze ppkt 1 </w:t>
      </w:r>
      <w:r w:rsidRPr="005709CE">
        <w:rPr>
          <w:b/>
          <w:color w:val="000000"/>
        </w:rPr>
        <w:t>Procedury</w:t>
      </w:r>
      <w:r>
        <w:rPr>
          <w:color w:val="000000"/>
        </w:rPr>
        <w:t>.</w:t>
      </w:r>
    </w:p>
    <w:p w:rsidR="00973C80" w:rsidRPr="008E52E1" w:rsidRDefault="0083375F" w:rsidP="000452BB">
      <w:pPr>
        <w:widowControl w:val="0"/>
        <w:numPr>
          <w:ilvl w:val="0"/>
          <w:numId w:val="12"/>
        </w:numPr>
        <w:suppressAutoHyphens/>
        <w:spacing w:after="80"/>
        <w:jc w:val="both"/>
        <w:rPr>
          <w:color w:val="000000"/>
        </w:rPr>
      </w:pPr>
      <w:r>
        <w:rPr>
          <w:color w:val="000000"/>
        </w:rPr>
        <w:t>Najpóźniej w</w:t>
      </w:r>
      <w:r w:rsidR="00DF15E4" w:rsidRPr="008E52E1">
        <w:rPr>
          <w:color w:val="000000"/>
        </w:rPr>
        <w:t xml:space="preserve"> ciągu </w:t>
      </w:r>
      <w:r>
        <w:rPr>
          <w:color w:val="000000"/>
        </w:rPr>
        <w:t>21</w:t>
      </w:r>
      <w:r w:rsidR="00DF15E4" w:rsidRPr="008E52E1">
        <w:rPr>
          <w:color w:val="000000"/>
        </w:rPr>
        <w:t xml:space="preserve"> dni od dnia zakończenia przez Radę procedury wyboru zadań objętych wnioskami o </w:t>
      </w:r>
      <w:r w:rsidR="00AD4D32" w:rsidRPr="008E52E1">
        <w:t>p</w:t>
      </w:r>
      <w:r w:rsidR="00AD4D32">
        <w:t>owierzenie</w:t>
      </w:r>
      <w:r w:rsidR="00DF15E4" w:rsidRPr="008E52E1">
        <w:rPr>
          <w:color w:val="000000"/>
        </w:rPr>
        <w:t xml:space="preserve"> grantu, oraz rozpatrywani</w:t>
      </w:r>
      <w:r w:rsidR="00BE3FBA">
        <w:rPr>
          <w:color w:val="000000"/>
        </w:rPr>
        <w:t>a</w:t>
      </w:r>
      <w:r w:rsidR="00DF15E4" w:rsidRPr="008E52E1">
        <w:rPr>
          <w:color w:val="000000"/>
        </w:rPr>
        <w:t xml:space="preserve"> odwołań</w:t>
      </w:r>
      <w:r w:rsidR="003C1212" w:rsidRPr="008E52E1">
        <w:rPr>
          <w:color w:val="000000"/>
        </w:rPr>
        <w:t>:</w:t>
      </w:r>
    </w:p>
    <w:p w:rsidR="000C424B" w:rsidRDefault="000C424B" w:rsidP="000452BB">
      <w:pPr>
        <w:pStyle w:val="Akapitzlist"/>
        <w:widowControl w:val="0"/>
        <w:numPr>
          <w:ilvl w:val="0"/>
          <w:numId w:val="63"/>
        </w:numPr>
        <w:suppressAutoHyphens/>
        <w:spacing w:after="80"/>
        <w:jc w:val="both"/>
        <w:rPr>
          <w:color w:val="000000"/>
        </w:rPr>
      </w:pPr>
      <w:r>
        <w:rPr>
          <w:color w:val="000000"/>
        </w:rPr>
        <w:t xml:space="preserve">Jeżeli treść wybranych wniosków </w:t>
      </w:r>
      <w:r w:rsidR="0083375F">
        <w:rPr>
          <w:color w:val="000000"/>
        </w:rPr>
        <w:t xml:space="preserve">i </w:t>
      </w:r>
      <w:r>
        <w:rPr>
          <w:color w:val="000000"/>
        </w:rPr>
        <w:t>wskazuje na możliwość osiągnięcia założonych przez Zarząd celów i wskaźników projektu grantowego:</w:t>
      </w:r>
    </w:p>
    <w:p w:rsidR="0083375F" w:rsidRDefault="00024F4B" w:rsidP="000452BB">
      <w:pPr>
        <w:pStyle w:val="Akapitzlist"/>
        <w:widowControl w:val="0"/>
        <w:numPr>
          <w:ilvl w:val="0"/>
          <w:numId w:val="73"/>
        </w:numPr>
        <w:suppressAutoHyphens/>
        <w:spacing w:after="80"/>
        <w:ind w:left="1134" w:hanging="425"/>
        <w:jc w:val="both"/>
        <w:rPr>
          <w:color w:val="000000"/>
        </w:rPr>
      </w:pPr>
      <w:r>
        <w:rPr>
          <w:color w:val="000000"/>
        </w:rPr>
        <w:t xml:space="preserve">Biuro </w:t>
      </w:r>
      <w:r w:rsidR="000C424B">
        <w:rPr>
          <w:color w:val="000000"/>
        </w:rPr>
        <w:t>p</w:t>
      </w:r>
      <w:r w:rsidR="000212A0" w:rsidRPr="008E52E1">
        <w:rPr>
          <w:color w:val="000000"/>
        </w:rPr>
        <w:t xml:space="preserve">rzygotowuje </w:t>
      </w:r>
      <w:r w:rsidR="00B54EED">
        <w:rPr>
          <w:color w:val="000000"/>
        </w:rPr>
        <w:t>wniosek o przyznanie pomocy na realizację projektu grantowego</w:t>
      </w:r>
      <w:r w:rsidR="006E6ADC">
        <w:rPr>
          <w:color w:val="000000"/>
        </w:rPr>
        <w:t>, zgodnie z aktualnym wzorem</w:t>
      </w:r>
      <w:r w:rsidR="00600E0C">
        <w:rPr>
          <w:color w:val="000000"/>
        </w:rPr>
        <w:t xml:space="preserve"> udostępnionym przez zarząd w</w:t>
      </w:r>
      <w:r w:rsidR="006E6ADC">
        <w:rPr>
          <w:color w:val="000000"/>
        </w:rPr>
        <w:t>ojewództwa</w:t>
      </w:r>
      <w:r w:rsidR="0083375F">
        <w:rPr>
          <w:color w:val="000000"/>
        </w:rPr>
        <w:t>;</w:t>
      </w:r>
    </w:p>
    <w:p w:rsidR="00DF15E4" w:rsidRDefault="00024F4B" w:rsidP="000452BB">
      <w:pPr>
        <w:pStyle w:val="Akapitzlist"/>
        <w:widowControl w:val="0"/>
        <w:numPr>
          <w:ilvl w:val="0"/>
          <w:numId w:val="73"/>
        </w:numPr>
        <w:suppressAutoHyphens/>
        <w:spacing w:after="80"/>
        <w:ind w:left="1134" w:hanging="425"/>
        <w:jc w:val="both"/>
        <w:rPr>
          <w:color w:val="000000"/>
        </w:rPr>
      </w:pPr>
      <w:r>
        <w:rPr>
          <w:color w:val="000000"/>
        </w:rPr>
        <w:t xml:space="preserve">Biuro, po podpisaniu przez Zarząd wniosku o przyznanie pomocy na realizację projektu grantowego, składa go </w:t>
      </w:r>
      <w:r w:rsidR="000C424B" w:rsidRPr="000452BB">
        <w:rPr>
          <w:color w:val="000000"/>
        </w:rPr>
        <w:t>do</w:t>
      </w:r>
      <w:r w:rsidR="00BE3FBA" w:rsidRPr="000452BB">
        <w:rPr>
          <w:color w:val="000000"/>
        </w:rPr>
        <w:t> </w:t>
      </w:r>
      <w:r w:rsidR="00600E0C" w:rsidRPr="000452BB">
        <w:rPr>
          <w:color w:val="000000"/>
        </w:rPr>
        <w:t>zarządu w</w:t>
      </w:r>
      <w:r w:rsidR="000C424B" w:rsidRPr="000452BB">
        <w:rPr>
          <w:color w:val="000000"/>
        </w:rPr>
        <w:t>ojewództwa;</w:t>
      </w:r>
    </w:p>
    <w:p w:rsidR="00FB328D" w:rsidRPr="000452BB" w:rsidRDefault="00FB328D" w:rsidP="00664998">
      <w:pPr>
        <w:pStyle w:val="Akapitzlist"/>
        <w:widowControl w:val="0"/>
        <w:numPr>
          <w:ilvl w:val="0"/>
          <w:numId w:val="6"/>
        </w:numPr>
        <w:suppressAutoHyphens/>
        <w:spacing w:after="80"/>
        <w:ind w:left="1134" w:hanging="425"/>
        <w:jc w:val="both"/>
        <w:rPr>
          <w:color w:val="000000"/>
        </w:rPr>
      </w:pPr>
      <w:r>
        <w:rPr>
          <w:color w:val="000000"/>
        </w:rPr>
        <w:t>Jeżeli na tym etapie (lub wcześniej, bezpośrednio po ocenie, od której przysługiwało odwołanie) wnioskodawca, którego wniosek został wybrany przez Radę odmówi zawarcia umowy o powierzenie grantu (albo gdy z innych powodów zawarcie tej umowy lub realizacja zadania nie jest możliwa), w miejsce grantobiorcy wchodzi wnioskodawca lub wnioskodawcy, którzy przed stwierdzeniem tej okoliczności nie mieścili się w</w:t>
      </w:r>
      <w:r w:rsidR="00620EFA">
        <w:rPr>
          <w:color w:val="000000"/>
        </w:rPr>
        <w:t> </w:t>
      </w:r>
      <w:r>
        <w:rPr>
          <w:color w:val="000000"/>
        </w:rPr>
        <w:t xml:space="preserve">limicie środków finansowych wskazanym w ogłoszeniu o konkursie. Z takim wnioskodawcą </w:t>
      </w:r>
      <w:r w:rsidR="00F0602C">
        <w:rPr>
          <w:color w:val="000000"/>
        </w:rPr>
        <w:t xml:space="preserve">lub wnioskodawcami </w:t>
      </w:r>
      <w:r>
        <w:rPr>
          <w:color w:val="000000"/>
        </w:rPr>
        <w:t>może zostać zawarta umowa</w:t>
      </w:r>
      <w:r w:rsidR="00F0602C">
        <w:rPr>
          <w:color w:val="000000"/>
        </w:rPr>
        <w:t xml:space="preserve"> o powierzenie grantu do wysokości kwoty zwolnionej przez wybranego wcześniej wnioskodawcę z którym zawarcie umowy o powierzenie grantu lub realizacja tej umowy nie była możliwa. W</w:t>
      </w:r>
      <w:r w:rsidR="00620EFA">
        <w:rPr>
          <w:color w:val="000000"/>
        </w:rPr>
        <w:t> </w:t>
      </w:r>
      <w:r w:rsidR="00F0602C">
        <w:rPr>
          <w:color w:val="000000"/>
        </w:rPr>
        <w:t>opisanej wyżej sytuacji LGD proponuje zawarcie umowy lub umów o</w:t>
      </w:r>
      <w:r w:rsidR="005F1FD0">
        <w:rPr>
          <w:color w:val="000000"/>
        </w:rPr>
        <w:t> </w:t>
      </w:r>
      <w:r w:rsidR="00F0602C">
        <w:rPr>
          <w:color w:val="000000"/>
        </w:rPr>
        <w:t>powierzenie grantu grantobiorcy lub grantobiorcom, których zadanie zrealizuje wskaźnik, który miało realizować zadanie pierwotnie wybrane. Jeżeli takich zadań jest więcej, o</w:t>
      </w:r>
      <w:r w:rsidR="00620EFA">
        <w:rPr>
          <w:color w:val="000000"/>
        </w:rPr>
        <w:t> </w:t>
      </w:r>
      <w:r w:rsidR="00F0602C">
        <w:rPr>
          <w:color w:val="000000"/>
        </w:rPr>
        <w:t>pierwszeństwie decyduje liczba punktów przyznanych przez Radę w</w:t>
      </w:r>
      <w:r w:rsidR="005F1FD0">
        <w:rPr>
          <w:color w:val="000000"/>
        </w:rPr>
        <w:t> </w:t>
      </w:r>
      <w:r w:rsidR="00F0602C">
        <w:rPr>
          <w:color w:val="000000"/>
        </w:rPr>
        <w:t>trakcie oceny</w:t>
      </w:r>
      <w:r w:rsidR="005F1FD0">
        <w:rPr>
          <w:color w:val="000000"/>
        </w:rPr>
        <w:t>,</w:t>
      </w:r>
      <w:r w:rsidR="00620EFA">
        <w:rPr>
          <w:color w:val="000000"/>
        </w:rPr>
        <w:t xml:space="preserve"> a gdy ta liczba jest równa – pierwszeństwo ma wniosek złożony wcześniej w konkursie</w:t>
      </w:r>
      <w:r w:rsidR="00F0602C">
        <w:rPr>
          <w:color w:val="000000"/>
        </w:rPr>
        <w:t>.</w:t>
      </w:r>
    </w:p>
    <w:p w:rsidR="00116170" w:rsidRPr="008E52E1" w:rsidRDefault="000212A0" w:rsidP="000452BB">
      <w:pPr>
        <w:widowControl w:val="0"/>
        <w:suppressAutoHyphens/>
        <w:spacing w:after="80"/>
        <w:ind w:left="709"/>
        <w:jc w:val="both"/>
        <w:rPr>
          <w:b/>
          <w:color w:val="000000"/>
        </w:rPr>
      </w:pPr>
      <w:r w:rsidRPr="008E52E1">
        <w:rPr>
          <w:b/>
          <w:color w:val="000000"/>
        </w:rPr>
        <w:t>ALBO</w:t>
      </w:r>
    </w:p>
    <w:p w:rsidR="0083375F" w:rsidRPr="000452BB" w:rsidRDefault="000212A0" w:rsidP="000452BB">
      <w:pPr>
        <w:pStyle w:val="Akapitzlist"/>
        <w:widowControl w:val="0"/>
        <w:numPr>
          <w:ilvl w:val="0"/>
          <w:numId w:val="63"/>
        </w:numPr>
        <w:suppressAutoHyphens/>
        <w:spacing w:after="80"/>
        <w:jc w:val="both"/>
        <w:rPr>
          <w:color w:val="000000"/>
        </w:rPr>
      </w:pPr>
      <w:r w:rsidRPr="008E52E1">
        <w:rPr>
          <w:color w:val="000000"/>
        </w:rPr>
        <w:t xml:space="preserve">Jeżeli treść złożonych i wybranych wniosków wskazuje </w:t>
      </w:r>
      <w:r w:rsidR="00973C80" w:rsidRPr="008E52E1">
        <w:rPr>
          <w:color w:val="000000"/>
        </w:rPr>
        <w:t>na brak</w:t>
      </w:r>
      <w:r w:rsidRPr="008E52E1">
        <w:rPr>
          <w:color w:val="000000"/>
        </w:rPr>
        <w:t xml:space="preserve"> możliwości osiągnięcia celów projektu grantowego i wskaźników jego realizacji </w:t>
      </w:r>
      <w:r w:rsidR="000C424B">
        <w:rPr>
          <w:color w:val="000000"/>
        </w:rPr>
        <w:t>założonych przez Zarząd</w:t>
      </w:r>
      <w:r w:rsidR="005709CE">
        <w:rPr>
          <w:color w:val="000000"/>
        </w:rPr>
        <w:t>, albo gdy wybrany wnioskodawc</w:t>
      </w:r>
      <w:r w:rsidR="00620EFA">
        <w:rPr>
          <w:color w:val="000000"/>
        </w:rPr>
        <w:t>a poinformował, że nie zawrze</w:t>
      </w:r>
      <w:r w:rsidR="005709CE">
        <w:rPr>
          <w:color w:val="000000"/>
        </w:rPr>
        <w:t xml:space="preserve"> um</w:t>
      </w:r>
      <w:r w:rsidR="00620EFA">
        <w:rPr>
          <w:color w:val="000000"/>
        </w:rPr>
        <w:t>owy</w:t>
      </w:r>
      <w:r w:rsidR="005709CE">
        <w:rPr>
          <w:color w:val="000000"/>
        </w:rPr>
        <w:t xml:space="preserve"> o powierzeniu grantów</w:t>
      </w:r>
      <w:r w:rsidR="00620EFA">
        <w:rPr>
          <w:color w:val="000000"/>
        </w:rPr>
        <w:t>, co powoduje, że</w:t>
      </w:r>
      <w:r w:rsidR="005709CE">
        <w:rPr>
          <w:color w:val="000000"/>
        </w:rPr>
        <w:t xml:space="preserve"> osiągnięcie </w:t>
      </w:r>
      <w:r w:rsidR="00620EFA" w:rsidRPr="008E52E1">
        <w:rPr>
          <w:color w:val="000000"/>
        </w:rPr>
        <w:t xml:space="preserve">celów projektu grantowego i wskaźników jego realizacji </w:t>
      </w:r>
      <w:r w:rsidR="005709CE">
        <w:rPr>
          <w:color w:val="000000"/>
        </w:rPr>
        <w:t>jest niemożliwe:</w:t>
      </w:r>
    </w:p>
    <w:p w:rsidR="00116170" w:rsidRPr="008E52E1" w:rsidRDefault="000C424B" w:rsidP="000452BB">
      <w:pPr>
        <w:pStyle w:val="Akapitzlist"/>
        <w:widowControl w:val="0"/>
        <w:numPr>
          <w:ilvl w:val="0"/>
          <w:numId w:val="82"/>
        </w:numPr>
        <w:suppressAutoHyphens/>
        <w:spacing w:after="80"/>
        <w:ind w:left="1134" w:hanging="425"/>
        <w:jc w:val="both"/>
        <w:rPr>
          <w:color w:val="000000"/>
        </w:rPr>
      </w:pPr>
      <w:r>
        <w:rPr>
          <w:color w:val="000000"/>
        </w:rPr>
        <w:t xml:space="preserve">Biura </w:t>
      </w:r>
      <w:r w:rsidR="000212A0" w:rsidRPr="008E52E1">
        <w:rPr>
          <w:color w:val="000000"/>
        </w:rPr>
        <w:t xml:space="preserve">przekazuje </w:t>
      </w:r>
      <w:r w:rsidR="00973C80" w:rsidRPr="008E52E1">
        <w:rPr>
          <w:color w:val="000000"/>
        </w:rPr>
        <w:t>do Zarządu stosowną informację wraz z projektem informacji na stronę internetową LGD i projektem pism do wnioskodawców o</w:t>
      </w:r>
      <w:r>
        <w:rPr>
          <w:color w:val="000000"/>
        </w:rPr>
        <w:t> </w:t>
      </w:r>
      <w:r w:rsidR="00973C80" w:rsidRPr="008E52E1">
        <w:rPr>
          <w:color w:val="000000"/>
        </w:rPr>
        <w:t>konieczności odstąpienia od konkursu</w:t>
      </w:r>
      <w:r w:rsidR="00BE3FBA">
        <w:rPr>
          <w:color w:val="000000"/>
        </w:rPr>
        <w:t>;</w:t>
      </w:r>
    </w:p>
    <w:p w:rsidR="00B40CAF" w:rsidRPr="00DE48E0" w:rsidRDefault="00B40CAF" w:rsidP="00B40CAF">
      <w:pPr>
        <w:pStyle w:val="Akapitzlist"/>
        <w:widowControl w:val="0"/>
        <w:numPr>
          <w:ilvl w:val="0"/>
          <w:numId w:val="82"/>
        </w:numPr>
        <w:suppressAutoHyphens/>
        <w:spacing w:after="80"/>
        <w:ind w:left="1134" w:hanging="425"/>
        <w:jc w:val="both"/>
        <w:rPr>
          <w:color w:val="000000"/>
        </w:rPr>
      </w:pPr>
      <w:r w:rsidRPr="008E52E1">
        <w:rPr>
          <w:color w:val="000000"/>
        </w:rPr>
        <w:t xml:space="preserve">Zarząd </w:t>
      </w:r>
      <w:r>
        <w:rPr>
          <w:color w:val="000000"/>
        </w:rPr>
        <w:t>podejmuje decyzję w formie uchwały w sprawie:</w:t>
      </w:r>
    </w:p>
    <w:p w:rsidR="00B40CAF" w:rsidRDefault="00B40CAF" w:rsidP="00B40CAF">
      <w:pPr>
        <w:pStyle w:val="Akapitzlist"/>
        <w:numPr>
          <w:ilvl w:val="0"/>
          <w:numId w:val="93"/>
        </w:numPr>
        <w:spacing w:after="80"/>
        <w:ind w:left="1843" w:hanging="567"/>
        <w:jc w:val="both"/>
      </w:pPr>
      <w:r>
        <w:t>o</w:t>
      </w:r>
      <w:r w:rsidRPr="006C291B">
        <w:t>dstąpienia od konkursu lub</w:t>
      </w:r>
    </w:p>
    <w:p w:rsidR="00B40CAF" w:rsidRDefault="00B40CAF" w:rsidP="00B40CAF">
      <w:pPr>
        <w:pStyle w:val="Akapitzlist"/>
        <w:numPr>
          <w:ilvl w:val="0"/>
          <w:numId w:val="93"/>
        </w:numPr>
        <w:spacing w:after="80"/>
        <w:ind w:left="1843" w:hanging="567"/>
        <w:jc w:val="both"/>
      </w:pPr>
      <w:r>
        <w:t>ponownego</w:t>
      </w:r>
      <w:r w:rsidRPr="006C291B">
        <w:t xml:space="preserve"> przeprowadzenia</w:t>
      </w:r>
      <w:r>
        <w:t xml:space="preserve"> konkursu</w:t>
      </w:r>
      <w:r w:rsidRPr="006C291B">
        <w:t xml:space="preserve">, </w:t>
      </w:r>
    </w:p>
    <w:p w:rsidR="00B40CAF" w:rsidRPr="003618DD" w:rsidRDefault="00B40CAF" w:rsidP="00B40CAF">
      <w:pPr>
        <w:pStyle w:val="Akapitzlist"/>
        <w:numPr>
          <w:ilvl w:val="0"/>
          <w:numId w:val="93"/>
        </w:numPr>
        <w:spacing w:after="80"/>
        <w:ind w:left="1843" w:hanging="567"/>
        <w:jc w:val="both"/>
      </w:pPr>
      <w:r>
        <w:t>przeprowadzenie konkursu uzupełniającego na wybór zadań realizujących określone wskaźniki lub o określonych parametrach rzeczowo-finansowych</w:t>
      </w:r>
    </w:p>
    <w:p w:rsidR="00B40CAF" w:rsidRDefault="00B40CAF" w:rsidP="00B40CAF">
      <w:pPr>
        <w:pStyle w:val="Akapitzlist"/>
        <w:widowControl w:val="0"/>
        <w:numPr>
          <w:ilvl w:val="0"/>
          <w:numId w:val="6"/>
        </w:numPr>
        <w:suppressAutoHyphens/>
        <w:spacing w:after="80"/>
        <w:ind w:left="1134" w:hanging="425"/>
        <w:jc w:val="both"/>
        <w:rPr>
          <w:color w:val="000000"/>
        </w:rPr>
      </w:pPr>
      <w:r>
        <w:rPr>
          <w:color w:val="000000"/>
        </w:rPr>
        <w:t xml:space="preserve">W przypadku podjęcia jednej z powyższych decyzji postanowienia </w:t>
      </w:r>
      <w:r w:rsidRPr="00DE48E0">
        <w:rPr>
          <w:b/>
          <w:color w:val="000000"/>
        </w:rPr>
        <w:t>pkt 14a Procedury</w:t>
      </w:r>
      <w:r>
        <w:rPr>
          <w:color w:val="000000"/>
        </w:rPr>
        <w:t xml:space="preserve"> stosuje się odpowiednio, przy czym kwota, na jaką można ogłosić konkurs uzupełniający może zostać ustalona jako:</w:t>
      </w:r>
    </w:p>
    <w:p w:rsidR="00B40CAF" w:rsidRDefault="00B40CAF" w:rsidP="00B40CAF">
      <w:pPr>
        <w:pStyle w:val="Akapitzlist"/>
        <w:widowControl w:val="0"/>
        <w:numPr>
          <w:ilvl w:val="0"/>
          <w:numId w:val="94"/>
        </w:numPr>
        <w:suppressAutoHyphens/>
        <w:spacing w:after="80"/>
        <w:jc w:val="both"/>
        <w:rPr>
          <w:color w:val="000000"/>
        </w:rPr>
      </w:pPr>
      <w:r>
        <w:rPr>
          <w:color w:val="000000"/>
        </w:rPr>
        <w:t>różnica między kwotą wskazaną w pierwszym ogłoszeniu o konkursie a kwotą, na jaką opiewają zadania wybrane przez Radę i realizujące wskaźniki i cele wskazane w ogłoszeniu o konkursie (bierze się pod uwagę tyko najlepsze zadania, które pozwalają osiągnąć wymagane wskaźniki i cele na poziomie wskazanym w pierwszym ogłoszeniu), albo</w:t>
      </w:r>
    </w:p>
    <w:p w:rsidR="00B40CAF" w:rsidRPr="00DE48E0" w:rsidRDefault="00B40CAF" w:rsidP="00B40CAF">
      <w:pPr>
        <w:pStyle w:val="Akapitzlist"/>
        <w:widowControl w:val="0"/>
        <w:numPr>
          <w:ilvl w:val="0"/>
          <w:numId w:val="94"/>
        </w:numPr>
        <w:suppressAutoHyphens/>
        <w:spacing w:after="80"/>
        <w:jc w:val="both"/>
        <w:rPr>
          <w:color w:val="000000"/>
        </w:rPr>
      </w:pPr>
      <w:r>
        <w:rPr>
          <w:color w:val="000000"/>
        </w:rPr>
        <w:t>dodatkowa kwota, nieobjęta wcześniejszym konkursem, przy czym suma kwoty z wcześniejszego konkursu i kwota z konkursu uzupełniającego, nie może być wyższa niż maksymalna wartość projektu grantowego wskazana w rozporządzeniu LSR.</w:t>
      </w:r>
    </w:p>
    <w:p w:rsidR="0092050E" w:rsidRDefault="0092050E" w:rsidP="0092050E"/>
    <w:p w:rsidR="00504ADE" w:rsidRDefault="00504ADE" w:rsidP="000452BB">
      <w:pPr>
        <w:widowControl w:val="0"/>
        <w:suppressAutoHyphens/>
        <w:spacing w:after="80"/>
        <w:jc w:val="both"/>
        <w:rPr>
          <w:b/>
          <w:color w:val="000000"/>
        </w:rPr>
      </w:pPr>
    </w:p>
    <w:p w:rsidR="00DF15E4" w:rsidRPr="008E52E1" w:rsidRDefault="00D44EEE" w:rsidP="000452BB">
      <w:pPr>
        <w:widowControl w:val="0"/>
        <w:suppressAutoHyphens/>
        <w:spacing w:after="80"/>
        <w:jc w:val="both"/>
        <w:rPr>
          <w:color w:val="000000"/>
        </w:rPr>
      </w:pPr>
      <w:r>
        <w:rPr>
          <w:b/>
          <w:color w:val="000000"/>
        </w:rPr>
        <w:t>ETAP VI</w:t>
      </w:r>
      <w:r w:rsidR="00504ADE" w:rsidRPr="008E52E1">
        <w:rPr>
          <w:b/>
          <w:color w:val="000000"/>
        </w:rPr>
        <w:t xml:space="preserve"> – </w:t>
      </w:r>
      <w:r w:rsidR="00504ADE" w:rsidRPr="000452BB">
        <w:rPr>
          <w:b/>
          <w:color w:val="000000"/>
        </w:rPr>
        <w:t>UMOWA O POWIERZENIU GRANTU</w:t>
      </w:r>
    </w:p>
    <w:bookmarkEnd w:id="0"/>
    <w:bookmarkEnd w:id="1"/>
    <w:p w:rsidR="00C8391E" w:rsidRDefault="00620EFA" w:rsidP="000452BB">
      <w:pPr>
        <w:widowControl w:val="0"/>
        <w:numPr>
          <w:ilvl w:val="0"/>
          <w:numId w:val="12"/>
        </w:numPr>
        <w:suppressAutoHyphens/>
        <w:spacing w:after="80"/>
        <w:jc w:val="both"/>
        <w:rPr>
          <w:color w:val="000000"/>
        </w:rPr>
      </w:pPr>
      <w:r>
        <w:rPr>
          <w:color w:val="000000"/>
        </w:rPr>
        <w:t>W przypadku zawarcia przez LGD z Samorządem Województwa Opolskiego umowy o</w:t>
      </w:r>
      <w:r w:rsidR="005F1FD0">
        <w:rPr>
          <w:color w:val="000000"/>
        </w:rPr>
        <w:t> </w:t>
      </w:r>
      <w:r>
        <w:rPr>
          <w:color w:val="000000"/>
        </w:rPr>
        <w:t>przyznaniu pomocy na realizację projektu grantowego, LGD</w:t>
      </w:r>
      <w:r w:rsidR="00C8391E">
        <w:rPr>
          <w:color w:val="000000"/>
        </w:rPr>
        <w:t>;</w:t>
      </w:r>
    </w:p>
    <w:p w:rsidR="00C8391E" w:rsidRDefault="00620EFA" w:rsidP="00664998">
      <w:pPr>
        <w:pStyle w:val="Akapitzlist"/>
        <w:widowControl w:val="0"/>
        <w:numPr>
          <w:ilvl w:val="0"/>
          <w:numId w:val="85"/>
        </w:numPr>
        <w:suppressAutoHyphens/>
        <w:spacing w:after="80"/>
        <w:jc w:val="both"/>
        <w:rPr>
          <w:color w:val="000000"/>
        </w:rPr>
      </w:pPr>
      <w:r w:rsidRPr="00664998">
        <w:rPr>
          <w:color w:val="000000"/>
        </w:rPr>
        <w:t xml:space="preserve">dokonuje analizy postanowień tej umowy oraz jej załączników, </w:t>
      </w:r>
    </w:p>
    <w:p w:rsidR="00C8391E" w:rsidRDefault="00C8391E" w:rsidP="00664998">
      <w:pPr>
        <w:pStyle w:val="Akapitzlist"/>
        <w:widowControl w:val="0"/>
        <w:numPr>
          <w:ilvl w:val="0"/>
          <w:numId w:val="85"/>
        </w:numPr>
        <w:suppressAutoHyphens/>
        <w:spacing w:after="80"/>
        <w:jc w:val="both"/>
        <w:rPr>
          <w:color w:val="000000"/>
        </w:rPr>
      </w:pPr>
      <w:r>
        <w:rPr>
          <w:color w:val="000000"/>
        </w:rPr>
        <w:t xml:space="preserve">na podstawie dokonanej analizy </w:t>
      </w:r>
      <w:r w:rsidR="00620EFA" w:rsidRPr="00664998">
        <w:rPr>
          <w:color w:val="000000"/>
        </w:rPr>
        <w:t xml:space="preserve">weryfikuje z którymi wybranymi wcześniej wnioskodawcami może zawrzeć umowę o powierzenie grantu i czy </w:t>
      </w:r>
      <w:r>
        <w:rPr>
          <w:color w:val="000000"/>
        </w:rPr>
        <w:t>warunki tych</w:t>
      </w:r>
      <w:r w:rsidR="00620EFA" w:rsidRPr="00664998">
        <w:rPr>
          <w:color w:val="000000"/>
        </w:rPr>
        <w:t xml:space="preserve"> umowy lub zakres zadania nie wymagają zmian</w:t>
      </w:r>
      <w:r>
        <w:rPr>
          <w:color w:val="000000"/>
        </w:rPr>
        <w:t xml:space="preserve"> w stosunku do dokonanej wcześniej przez LGD weryfikacji</w:t>
      </w:r>
      <w:r w:rsidR="00B40CAF">
        <w:rPr>
          <w:color w:val="000000"/>
        </w:rPr>
        <w:t xml:space="preserve">. </w:t>
      </w:r>
      <w:r w:rsidR="0092050E" w:rsidRPr="0092050E">
        <w:rPr>
          <w:color w:val="000000"/>
        </w:rPr>
        <w:t xml:space="preserve">Jeżeli </w:t>
      </w:r>
      <w:r w:rsidR="00B40CAF">
        <w:rPr>
          <w:color w:val="000000"/>
        </w:rPr>
        <w:t xml:space="preserve">Zarząd </w:t>
      </w:r>
      <w:r w:rsidR="0092050E" w:rsidRPr="0092050E">
        <w:rPr>
          <w:color w:val="000000"/>
        </w:rPr>
        <w:t>Województwa Opolskiego w trakcie weryfikacji wniosku o przyznanie pomocy uznał za niekwalifikowalne określone koszty, których poniesienie w ramach zadania planował wnioskodawca we wniosku o powierzenie grantu, LGD dokonuje modyfikacji zestawienia rzeczowo-finansowego zadania oraz kwoty powierzonego grantu (usuwając wydatki uznane przez Samorząd Województwa Opolskiego za niekwalifikowalne i o te wydatki obniżając kwotę grantu), o czym informuje wnioskodawcę, proponując mu zawarcie umowy o powierzenie grantu z uwzględnieniem tej modyfikacji</w:t>
      </w:r>
    </w:p>
    <w:p w:rsidR="00C8391E" w:rsidRDefault="00620EFA" w:rsidP="00664998">
      <w:pPr>
        <w:pStyle w:val="Akapitzlist"/>
        <w:widowControl w:val="0"/>
        <w:numPr>
          <w:ilvl w:val="0"/>
          <w:numId w:val="85"/>
        </w:numPr>
        <w:suppressAutoHyphens/>
        <w:spacing w:after="80"/>
        <w:jc w:val="both"/>
        <w:rPr>
          <w:color w:val="000000"/>
        </w:rPr>
      </w:pPr>
      <w:r w:rsidRPr="00664998">
        <w:rPr>
          <w:color w:val="000000"/>
        </w:rPr>
        <w:t>zaprasza wybranych wnioskodawców, do zawarcia z LGD umowy o powierzeniu grantu</w:t>
      </w:r>
      <w:r w:rsidR="00C8391E">
        <w:rPr>
          <w:color w:val="000000"/>
        </w:rPr>
        <w:t>, przesyłając do nich pisemną informację, do której dołącza projekt umowy o</w:t>
      </w:r>
      <w:r w:rsidR="005F1FD0">
        <w:rPr>
          <w:color w:val="000000"/>
        </w:rPr>
        <w:t> </w:t>
      </w:r>
      <w:r w:rsidR="00C8391E">
        <w:rPr>
          <w:color w:val="000000"/>
        </w:rPr>
        <w:t>powierzenie grantu</w:t>
      </w:r>
    </w:p>
    <w:p w:rsidR="00C8391E" w:rsidRDefault="00C8391E" w:rsidP="00664998">
      <w:pPr>
        <w:widowControl w:val="0"/>
        <w:numPr>
          <w:ilvl w:val="0"/>
          <w:numId w:val="6"/>
        </w:numPr>
        <w:suppressAutoHyphens/>
        <w:spacing w:after="80"/>
        <w:ind w:left="709" w:hanging="283"/>
        <w:jc w:val="both"/>
        <w:rPr>
          <w:color w:val="000000"/>
        </w:rPr>
      </w:pPr>
      <w:r>
        <w:rPr>
          <w:color w:val="000000"/>
        </w:rPr>
        <w:t xml:space="preserve">Wzór pisma do wnioskodawcy z zaproszeniem do zawarcia umowy o powierzenie grantu stanowi </w:t>
      </w:r>
      <w:r w:rsidRPr="00664998">
        <w:rPr>
          <w:b/>
          <w:color w:val="000000"/>
        </w:rPr>
        <w:t>załącznik nr 6 do Procedury</w:t>
      </w:r>
      <w:r>
        <w:rPr>
          <w:color w:val="000000"/>
        </w:rPr>
        <w:t>.</w:t>
      </w:r>
    </w:p>
    <w:p w:rsidR="00DF15E4" w:rsidRPr="00664998" w:rsidRDefault="00DF15E4" w:rsidP="00664998">
      <w:pPr>
        <w:widowControl w:val="0"/>
        <w:numPr>
          <w:ilvl w:val="0"/>
          <w:numId w:val="6"/>
        </w:numPr>
        <w:suppressAutoHyphens/>
        <w:spacing w:after="80"/>
        <w:ind w:left="709" w:hanging="283"/>
        <w:jc w:val="both"/>
        <w:rPr>
          <w:color w:val="000000"/>
        </w:rPr>
      </w:pPr>
      <w:r w:rsidRPr="00664998">
        <w:rPr>
          <w:color w:val="000000"/>
        </w:rPr>
        <w:t xml:space="preserve">Wzór umowy </w:t>
      </w:r>
      <w:r w:rsidR="000D75DE" w:rsidRPr="00664998">
        <w:rPr>
          <w:color w:val="000000"/>
        </w:rPr>
        <w:t>o powierzeniu</w:t>
      </w:r>
      <w:r w:rsidRPr="00664998">
        <w:rPr>
          <w:color w:val="000000"/>
        </w:rPr>
        <w:t xml:space="preserve"> grantu stanowi </w:t>
      </w:r>
      <w:r w:rsidRPr="00664998">
        <w:rPr>
          <w:b/>
          <w:color w:val="000000"/>
        </w:rPr>
        <w:t xml:space="preserve">załącznik nr </w:t>
      </w:r>
      <w:r w:rsidR="00C8391E">
        <w:rPr>
          <w:b/>
          <w:color w:val="000000"/>
        </w:rPr>
        <w:t>7</w:t>
      </w:r>
      <w:r w:rsidRPr="00664998">
        <w:rPr>
          <w:b/>
          <w:color w:val="000000"/>
        </w:rPr>
        <w:t xml:space="preserve"> do Procedury</w:t>
      </w:r>
      <w:r w:rsidRPr="00664998">
        <w:rPr>
          <w:color w:val="000000"/>
        </w:rPr>
        <w:t>.</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color w:val="000000"/>
        </w:rPr>
        <w:t xml:space="preserve">Umowa </w:t>
      </w:r>
      <w:r w:rsidR="000D75DE">
        <w:rPr>
          <w:color w:val="000000"/>
        </w:rPr>
        <w:t xml:space="preserve">o powierzeniu grantu </w:t>
      </w:r>
      <w:r w:rsidRPr="008E52E1">
        <w:rPr>
          <w:color w:val="000000"/>
        </w:rPr>
        <w:t>sporządzana jest w trzech egzemplarzach: dwa dla LGD</w:t>
      </w:r>
      <w:r w:rsidR="000D75DE">
        <w:rPr>
          <w:color w:val="000000"/>
        </w:rPr>
        <w:t xml:space="preserve"> (jeden z tych egzemplarzy trafi do zarządu województwa)</w:t>
      </w:r>
      <w:r w:rsidRPr="008E52E1">
        <w:rPr>
          <w:color w:val="000000"/>
        </w:rPr>
        <w:t>, jeden dla grantobiorcy.</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color w:val="000000"/>
        </w:rPr>
        <w:t>Zabezpieczeniem należytego wykonania umowy</w:t>
      </w:r>
      <w:r w:rsidR="000D75DE">
        <w:rPr>
          <w:color w:val="000000"/>
        </w:rPr>
        <w:t xml:space="preserve"> o powierzenie grantu</w:t>
      </w:r>
      <w:r w:rsidR="0073525E">
        <w:rPr>
          <w:color w:val="000000"/>
        </w:rPr>
        <w:t xml:space="preserve"> są kary umowne</w:t>
      </w:r>
      <w:r w:rsidR="00E42A66">
        <w:rPr>
          <w:color w:val="000000"/>
        </w:rPr>
        <w:t>, weksel in blanco wraz z deklaracją wekslową lub umowa poręczenia – stosownie do decyzji Zarządu wyrażonej w piśmie zawierającym zaproszenie do zawarcia umowy o powierzeniu grantu.</w:t>
      </w:r>
      <w:r w:rsidR="00C575DD">
        <w:rPr>
          <w:color w:val="000000"/>
        </w:rPr>
        <w:t xml:space="preserve"> Wzór weksla oraz deklaracji wekslowej stanowi </w:t>
      </w:r>
      <w:r w:rsidR="00C575DD" w:rsidRPr="00664998">
        <w:rPr>
          <w:b/>
          <w:color w:val="000000"/>
        </w:rPr>
        <w:t>załącznik nr 8 do Procedury</w:t>
      </w:r>
      <w:r w:rsidR="00C575DD">
        <w:rPr>
          <w:color w:val="000000"/>
        </w:rPr>
        <w:t xml:space="preserve">. Wzór umowy poręczenia stanowi </w:t>
      </w:r>
      <w:r w:rsidR="00C575DD" w:rsidRPr="00664998">
        <w:rPr>
          <w:b/>
          <w:color w:val="000000"/>
        </w:rPr>
        <w:t>załącznik nr 9 do Procedury</w:t>
      </w:r>
      <w:r w:rsidR="00C575DD">
        <w:rPr>
          <w:color w:val="000000"/>
        </w:rPr>
        <w:t>.</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b/>
          <w:color w:val="000000"/>
        </w:rPr>
        <w:t>Zestawienie rzeczowo-finansowe</w:t>
      </w:r>
      <w:r w:rsidRPr="008E52E1">
        <w:rPr>
          <w:color w:val="000000"/>
        </w:rPr>
        <w:t xml:space="preserve"> określające wydatki, jakie grantobiorca planuje ponieść w ramach realizacji </w:t>
      </w:r>
      <w:r w:rsidR="00407EBB">
        <w:rPr>
          <w:color w:val="000000"/>
        </w:rPr>
        <w:t>zadania, na które otrzymał grant</w:t>
      </w:r>
      <w:r w:rsidRPr="008E52E1">
        <w:rPr>
          <w:color w:val="000000"/>
        </w:rPr>
        <w:t xml:space="preserve">, stanowi </w:t>
      </w:r>
      <w:r w:rsidRPr="008E52E1">
        <w:rPr>
          <w:b/>
          <w:color w:val="000000"/>
        </w:rPr>
        <w:t>załącznik do</w:t>
      </w:r>
      <w:r w:rsidR="00217311">
        <w:rPr>
          <w:b/>
          <w:color w:val="000000"/>
        </w:rPr>
        <w:t> </w:t>
      </w:r>
      <w:r w:rsidRPr="008E52E1">
        <w:rPr>
          <w:b/>
          <w:color w:val="000000"/>
        </w:rPr>
        <w:t>umowy o powierzenie grantu</w:t>
      </w:r>
      <w:r w:rsidRPr="008E52E1">
        <w:rPr>
          <w:color w:val="000000"/>
        </w:rPr>
        <w:t>.</w:t>
      </w:r>
    </w:p>
    <w:p w:rsidR="00DF15E4" w:rsidRPr="008E52E1" w:rsidRDefault="00DF15E4" w:rsidP="000452BB">
      <w:pPr>
        <w:widowControl w:val="0"/>
        <w:numPr>
          <w:ilvl w:val="0"/>
          <w:numId w:val="6"/>
        </w:numPr>
        <w:suppressAutoHyphens/>
        <w:spacing w:after="80"/>
        <w:ind w:left="709" w:hanging="283"/>
        <w:jc w:val="both"/>
        <w:rPr>
          <w:color w:val="000000"/>
        </w:rPr>
      </w:pPr>
      <w:r w:rsidRPr="008E52E1">
        <w:rPr>
          <w:b/>
          <w:color w:val="000000"/>
        </w:rPr>
        <w:t>Załącznikiem do umowy o powierzenie grantu</w:t>
      </w:r>
      <w:r w:rsidRPr="008E52E1">
        <w:rPr>
          <w:color w:val="000000"/>
        </w:rPr>
        <w:t xml:space="preserve"> jest </w:t>
      </w:r>
      <w:r w:rsidR="001C7424" w:rsidRPr="000452BB">
        <w:rPr>
          <w:b/>
          <w:color w:val="000000"/>
        </w:rPr>
        <w:t>wzór wniosku o rozliczenie grantu</w:t>
      </w:r>
      <w:r w:rsidR="001C7424" w:rsidRPr="008E52E1">
        <w:rPr>
          <w:color w:val="000000"/>
        </w:rPr>
        <w:t xml:space="preserve"> zawierający także </w:t>
      </w:r>
      <w:r w:rsidR="00407EBB" w:rsidRPr="000452BB">
        <w:rPr>
          <w:b/>
          <w:color w:val="000000"/>
        </w:rPr>
        <w:t xml:space="preserve">wzór </w:t>
      </w:r>
      <w:r w:rsidRPr="00E42A66">
        <w:rPr>
          <w:b/>
          <w:color w:val="000000"/>
        </w:rPr>
        <w:t>sprawozdani</w:t>
      </w:r>
      <w:r w:rsidR="00407EBB" w:rsidRPr="00E42A66">
        <w:rPr>
          <w:b/>
          <w:color w:val="000000"/>
        </w:rPr>
        <w:t>a</w:t>
      </w:r>
      <w:r w:rsidRPr="008E52E1">
        <w:rPr>
          <w:b/>
          <w:color w:val="000000"/>
        </w:rPr>
        <w:t xml:space="preserve"> z realizacji </w:t>
      </w:r>
      <w:r w:rsidR="001C7424" w:rsidRPr="008E52E1">
        <w:rPr>
          <w:b/>
          <w:color w:val="000000"/>
        </w:rPr>
        <w:t>zadania</w:t>
      </w:r>
      <w:r w:rsidRPr="008E52E1">
        <w:rPr>
          <w:color w:val="000000"/>
        </w:rPr>
        <w:t>, dokumentując</w:t>
      </w:r>
      <w:r w:rsidR="00407EBB">
        <w:rPr>
          <w:color w:val="000000"/>
        </w:rPr>
        <w:t>ego</w:t>
      </w:r>
      <w:r w:rsidRPr="008E52E1">
        <w:rPr>
          <w:color w:val="000000"/>
        </w:rPr>
        <w:t xml:space="preserve"> czynności i</w:t>
      </w:r>
      <w:r w:rsidR="00407EBB">
        <w:rPr>
          <w:color w:val="000000"/>
        </w:rPr>
        <w:t> </w:t>
      </w:r>
      <w:r w:rsidRPr="008E52E1">
        <w:rPr>
          <w:color w:val="000000"/>
        </w:rPr>
        <w:t>wydatki, podlegające rozliczeniu i finansowaniu w ramach przyznanego grantu oraz zrealizowan</w:t>
      </w:r>
      <w:r w:rsidR="00407EBB">
        <w:rPr>
          <w:color w:val="000000"/>
        </w:rPr>
        <w:t>e</w:t>
      </w:r>
      <w:r w:rsidRPr="008E52E1">
        <w:rPr>
          <w:color w:val="000000"/>
        </w:rPr>
        <w:t xml:space="preserve"> cel</w:t>
      </w:r>
      <w:r w:rsidR="00407EBB">
        <w:rPr>
          <w:color w:val="000000"/>
        </w:rPr>
        <w:t>e</w:t>
      </w:r>
      <w:r w:rsidRPr="008E52E1">
        <w:rPr>
          <w:color w:val="000000"/>
        </w:rPr>
        <w:t xml:space="preserve"> zadania i osiągni</w:t>
      </w:r>
      <w:r w:rsidR="00407EBB">
        <w:rPr>
          <w:color w:val="000000"/>
        </w:rPr>
        <w:t>ęte</w:t>
      </w:r>
      <w:r w:rsidRPr="008E52E1">
        <w:rPr>
          <w:color w:val="000000"/>
        </w:rPr>
        <w:t xml:space="preserve"> wskaźnik</w:t>
      </w:r>
      <w:r w:rsidR="00407EBB">
        <w:rPr>
          <w:color w:val="000000"/>
        </w:rPr>
        <w:t>i.</w:t>
      </w:r>
    </w:p>
    <w:p w:rsidR="00DF15E4" w:rsidRPr="008E52E1" w:rsidRDefault="00DF15E4" w:rsidP="00664998">
      <w:pPr>
        <w:widowControl w:val="0"/>
        <w:numPr>
          <w:ilvl w:val="0"/>
          <w:numId w:val="85"/>
        </w:numPr>
        <w:suppressAutoHyphens/>
        <w:spacing w:after="80"/>
        <w:jc w:val="both"/>
        <w:rPr>
          <w:color w:val="000000"/>
        </w:rPr>
      </w:pPr>
      <w:r w:rsidRPr="008E52E1">
        <w:rPr>
          <w:color w:val="000000"/>
        </w:rPr>
        <w:t>Biuro prowadzi w formie elektronicznej lub papierowej wewnętrzny wykaz zadań grantowych realizowanych w ramach danego projektu grantowego. Wykaz zawiera informacje o każdym zadaniu realizowanym w ramach projektu grantowego, w</w:t>
      </w:r>
      <w:r w:rsidR="008D26D8">
        <w:rPr>
          <w:color w:val="000000"/>
        </w:rPr>
        <w:t> </w:t>
      </w:r>
      <w:r w:rsidRPr="008E52E1">
        <w:rPr>
          <w:color w:val="000000"/>
        </w:rPr>
        <w:t>szczególności:</w:t>
      </w:r>
    </w:p>
    <w:p w:rsidR="00DF15E4" w:rsidRPr="008E52E1" w:rsidRDefault="00DF15E4" w:rsidP="00664998">
      <w:pPr>
        <w:widowControl w:val="0"/>
        <w:numPr>
          <w:ilvl w:val="0"/>
          <w:numId w:val="88"/>
        </w:numPr>
        <w:suppressAutoHyphens/>
        <w:spacing w:after="80"/>
        <w:jc w:val="both"/>
        <w:rPr>
          <w:color w:val="000000"/>
        </w:rPr>
      </w:pPr>
      <w:r w:rsidRPr="008E52E1">
        <w:rPr>
          <w:color w:val="000000"/>
        </w:rPr>
        <w:t xml:space="preserve">numer i datę zawarcia każdej umowy o powierzenie grantu; </w:t>
      </w:r>
    </w:p>
    <w:p w:rsidR="00DF15E4" w:rsidRPr="008E52E1" w:rsidRDefault="00DF15E4" w:rsidP="00664998">
      <w:pPr>
        <w:widowControl w:val="0"/>
        <w:numPr>
          <w:ilvl w:val="0"/>
          <w:numId w:val="88"/>
        </w:numPr>
        <w:suppressAutoHyphens/>
        <w:spacing w:after="80"/>
        <w:jc w:val="both"/>
        <w:rPr>
          <w:color w:val="000000"/>
        </w:rPr>
      </w:pPr>
      <w:r w:rsidRPr="008E52E1">
        <w:rPr>
          <w:color w:val="000000"/>
        </w:rPr>
        <w:t>dane każdego grantobiorcy</w:t>
      </w:r>
      <w:r w:rsidR="009853A1">
        <w:rPr>
          <w:color w:val="000000"/>
        </w:rPr>
        <w:t xml:space="preserve"> wraz ze wzmianką, czy grantobiorca jest jednostką sektora finansów publicznych</w:t>
      </w:r>
      <w:r w:rsidRPr="008E52E1">
        <w:rPr>
          <w:color w:val="000000"/>
        </w:rPr>
        <w:t>;</w:t>
      </w:r>
    </w:p>
    <w:p w:rsidR="00DF15E4" w:rsidRPr="008E52E1" w:rsidRDefault="00DF15E4" w:rsidP="00664998">
      <w:pPr>
        <w:widowControl w:val="0"/>
        <w:numPr>
          <w:ilvl w:val="0"/>
          <w:numId w:val="88"/>
        </w:numPr>
        <w:suppressAutoHyphens/>
        <w:spacing w:after="80"/>
        <w:jc w:val="both"/>
        <w:rPr>
          <w:color w:val="000000"/>
        </w:rPr>
      </w:pPr>
      <w:r w:rsidRPr="008E52E1">
        <w:rPr>
          <w:color w:val="000000"/>
        </w:rPr>
        <w:t>kwotę każdego przyznanego grantu;</w:t>
      </w:r>
    </w:p>
    <w:p w:rsidR="00DF15E4" w:rsidRDefault="00DF15E4" w:rsidP="00664998">
      <w:pPr>
        <w:widowControl w:val="0"/>
        <w:numPr>
          <w:ilvl w:val="0"/>
          <w:numId w:val="88"/>
        </w:numPr>
        <w:suppressAutoHyphens/>
        <w:spacing w:after="80"/>
        <w:jc w:val="both"/>
        <w:rPr>
          <w:color w:val="000000"/>
        </w:rPr>
      </w:pPr>
      <w:r w:rsidRPr="008E52E1">
        <w:rPr>
          <w:color w:val="000000"/>
        </w:rPr>
        <w:t>termin zakończenia realizacji każdego zadania grantowego (termin złożenia sprawozdania i dokumentów niezbędnych do rozliczenia przyznanego grantu) oraz termin realizacji poszczególnych etapów zadania granowego (jeżeli dotyczy)</w:t>
      </w:r>
      <w:r w:rsidR="00B30A74">
        <w:rPr>
          <w:color w:val="000000"/>
        </w:rPr>
        <w:t xml:space="preserve"> – wynikające z umów o powierzeniu grantu</w:t>
      </w:r>
      <w:r w:rsidRPr="008E52E1">
        <w:rPr>
          <w:color w:val="000000"/>
        </w:rPr>
        <w:t>;</w:t>
      </w:r>
    </w:p>
    <w:p w:rsidR="00FF60A7" w:rsidRPr="008E52E1" w:rsidRDefault="00FF60A7" w:rsidP="00664998">
      <w:pPr>
        <w:widowControl w:val="0"/>
        <w:numPr>
          <w:ilvl w:val="0"/>
          <w:numId w:val="88"/>
        </w:numPr>
        <w:suppressAutoHyphens/>
        <w:spacing w:after="80"/>
        <w:jc w:val="both"/>
        <w:rPr>
          <w:color w:val="000000"/>
        </w:rPr>
      </w:pPr>
      <w:r>
        <w:rPr>
          <w:color w:val="000000"/>
        </w:rPr>
        <w:t>wskaźniki, jakie osiągnąć powinien grantobiorca realizując zadanie,</w:t>
      </w:r>
    </w:p>
    <w:p w:rsidR="00DF15E4" w:rsidRDefault="00DF15E4" w:rsidP="00664998">
      <w:pPr>
        <w:widowControl w:val="0"/>
        <w:numPr>
          <w:ilvl w:val="0"/>
          <w:numId w:val="88"/>
        </w:numPr>
        <w:suppressAutoHyphens/>
        <w:spacing w:after="80"/>
        <w:jc w:val="both"/>
        <w:rPr>
          <w:color w:val="000000"/>
        </w:rPr>
      </w:pPr>
      <w:r w:rsidRPr="008E52E1">
        <w:rPr>
          <w:color w:val="000000"/>
        </w:rPr>
        <w:t>inne istotne czynności dokonywane przez LGD lub grantobiorcę w trakcie realizacji zadania grantowego;</w:t>
      </w:r>
    </w:p>
    <w:p w:rsidR="00DB2349" w:rsidRPr="008E52E1" w:rsidRDefault="00DB2349" w:rsidP="00664998">
      <w:pPr>
        <w:widowControl w:val="0"/>
        <w:numPr>
          <w:ilvl w:val="0"/>
          <w:numId w:val="88"/>
        </w:numPr>
        <w:suppressAutoHyphens/>
        <w:spacing w:after="80"/>
        <w:jc w:val="both"/>
        <w:rPr>
          <w:color w:val="000000"/>
        </w:rPr>
      </w:pPr>
      <w:r>
        <w:rPr>
          <w:color w:val="000000"/>
        </w:rPr>
        <w:t xml:space="preserve">formę zabezpieczenia należytego wykonania przez grantobiorcę obowiązków wynikających z umowy o powierzenie grantu; </w:t>
      </w:r>
    </w:p>
    <w:p w:rsidR="00DF15E4" w:rsidRPr="008E52E1" w:rsidRDefault="00DF15E4" w:rsidP="00664998">
      <w:pPr>
        <w:widowControl w:val="0"/>
        <w:numPr>
          <w:ilvl w:val="0"/>
          <w:numId w:val="88"/>
        </w:numPr>
        <w:suppressAutoHyphens/>
        <w:spacing w:after="80"/>
        <w:jc w:val="both"/>
        <w:rPr>
          <w:color w:val="000000"/>
        </w:rPr>
      </w:pPr>
      <w:r w:rsidRPr="008E52E1">
        <w:rPr>
          <w:color w:val="000000"/>
        </w:rPr>
        <w:t xml:space="preserve">dane dotyczące rozliczenia realizacji każdego zadania. </w:t>
      </w:r>
    </w:p>
    <w:p w:rsidR="00DF15E4" w:rsidRPr="008E52E1" w:rsidRDefault="00DF15E4" w:rsidP="000452BB">
      <w:pPr>
        <w:widowControl w:val="0"/>
        <w:numPr>
          <w:ilvl w:val="0"/>
          <w:numId w:val="25"/>
        </w:numPr>
        <w:suppressAutoHyphens/>
        <w:autoSpaceDE w:val="0"/>
        <w:spacing w:after="80"/>
        <w:jc w:val="both"/>
        <w:rPr>
          <w:color w:val="000000"/>
        </w:rPr>
      </w:pPr>
      <w:r w:rsidRPr="008E52E1">
        <w:rPr>
          <w:color w:val="000000"/>
        </w:rPr>
        <w:t xml:space="preserve">Niezwłocznie po zawarciu każdej umowy o </w:t>
      </w:r>
      <w:r w:rsidR="004B4DB0" w:rsidRPr="008E52E1">
        <w:rPr>
          <w:rFonts w:eastAsia="TimesNewRomanPSMT"/>
          <w:color w:val="000000"/>
        </w:rPr>
        <w:t>powierzenie</w:t>
      </w:r>
      <w:r w:rsidRPr="008E52E1">
        <w:rPr>
          <w:color w:val="000000"/>
        </w:rPr>
        <w:t xml:space="preserve"> grantu, Biuro wprowadza informacje na temat tej umowy do wewnętrznego wykazu.</w:t>
      </w:r>
    </w:p>
    <w:p w:rsidR="00E73467" w:rsidRPr="008E52E1" w:rsidRDefault="00DF15E4" w:rsidP="000452BB">
      <w:pPr>
        <w:widowControl w:val="0"/>
        <w:numPr>
          <w:ilvl w:val="0"/>
          <w:numId w:val="25"/>
        </w:numPr>
        <w:suppressAutoHyphens/>
        <w:autoSpaceDE w:val="0"/>
        <w:spacing w:after="80"/>
        <w:jc w:val="both"/>
        <w:rPr>
          <w:color w:val="000000"/>
        </w:rPr>
      </w:pPr>
      <w:r w:rsidRPr="008E52E1">
        <w:rPr>
          <w:color w:val="000000"/>
        </w:rPr>
        <w:t>Po wykonaniu czynności związanych z realizacją danej umowy o powierzenie grantu, Biuro niezwłocznie aktualizuje informacje zawarte w wykazie</w:t>
      </w:r>
      <w:r w:rsidR="00554B50" w:rsidRPr="008E52E1">
        <w:rPr>
          <w:color w:val="000000"/>
        </w:rPr>
        <w:t>.</w:t>
      </w:r>
    </w:p>
    <w:p w:rsidR="005547BD" w:rsidRPr="008E52E1" w:rsidRDefault="005547BD" w:rsidP="000452BB">
      <w:pPr>
        <w:widowControl w:val="0"/>
        <w:suppressAutoHyphens/>
        <w:autoSpaceDE w:val="0"/>
        <w:spacing w:after="80"/>
        <w:jc w:val="both"/>
        <w:rPr>
          <w:color w:val="000000"/>
        </w:rPr>
      </w:pPr>
    </w:p>
    <w:p w:rsidR="00DF15E4" w:rsidRPr="008E52E1" w:rsidRDefault="00D44EEE" w:rsidP="000452BB">
      <w:pPr>
        <w:widowControl w:val="0"/>
        <w:suppressAutoHyphens/>
        <w:spacing w:after="80"/>
        <w:jc w:val="both"/>
        <w:rPr>
          <w:b/>
          <w:color w:val="000000"/>
        </w:rPr>
      </w:pPr>
      <w:r>
        <w:rPr>
          <w:b/>
          <w:color w:val="000000"/>
        </w:rPr>
        <w:t>ETAP VII</w:t>
      </w:r>
      <w:r w:rsidR="00DF15E4" w:rsidRPr="008E52E1">
        <w:rPr>
          <w:b/>
          <w:color w:val="000000"/>
        </w:rPr>
        <w:t xml:space="preserve"> – DZIAŁANIA PODEJMOWANE W ZWIĄZK</w:t>
      </w:r>
      <w:r w:rsidR="00C8391E">
        <w:rPr>
          <w:b/>
          <w:color w:val="000000"/>
        </w:rPr>
        <w:t>U</w:t>
      </w:r>
      <w:r w:rsidR="00DF15E4" w:rsidRPr="008E52E1">
        <w:rPr>
          <w:b/>
          <w:color w:val="000000"/>
        </w:rPr>
        <w:t xml:space="preserve"> Z REALIZACJĄ UMÓW O</w:t>
      </w:r>
      <w:r w:rsidR="00C8391E">
        <w:rPr>
          <w:b/>
          <w:color w:val="000000"/>
        </w:rPr>
        <w:t> </w:t>
      </w:r>
      <w:r w:rsidR="00DF15E4" w:rsidRPr="008E52E1">
        <w:rPr>
          <w:b/>
          <w:color w:val="000000"/>
        </w:rPr>
        <w:t>POWIERZENIE GRANTU</w:t>
      </w:r>
    </w:p>
    <w:p w:rsidR="00DF15E4" w:rsidRPr="008E52E1" w:rsidRDefault="00DF15E4" w:rsidP="000452BB">
      <w:pPr>
        <w:widowControl w:val="0"/>
        <w:suppressAutoHyphens/>
        <w:spacing w:after="80"/>
        <w:jc w:val="both"/>
        <w:rPr>
          <w:b/>
          <w:color w:val="000000"/>
        </w:rPr>
      </w:pPr>
    </w:p>
    <w:p w:rsidR="00DF15E4" w:rsidRPr="008E52E1" w:rsidRDefault="00DF15E4" w:rsidP="000452BB">
      <w:pPr>
        <w:widowControl w:val="0"/>
        <w:suppressAutoHyphens/>
        <w:spacing w:after="80"/>
        <w:jc w:val="center"/>
        <w:rPr>
          <w:b/>
          <w:color w:val="000000"/>
        </w:rPr>
      </w:pPr>
      <w:r w:rsidRPr="008E52E1">
        <w:rPr>
          <w:b/>
          <w:color w:val="000000"/>
        </w:rPr>
        <w:t>MONITORING, SPRAWOZDAWCZOŚĆ I ROZLICZENIE REALIZACJI PROJEKTU GRANTOWEGO</w:t>
      </w:r>
    </w:p>
    <w:p w:rsidR="00DF15E4" w:rsidRPr="008E52E1" w:rsidRDefault="00DF15E4" w:rsidP="000452BB">
      <w:pPr>
        <w:widowControl w:val="0"/>
        <w:suppressAutoHyphens/>
        <w:spacing w:after="80"/>
        <w:jc w:val="both"/>
        <w:rPr>
          <w:b/>
          <w:color w:val="000000"/>
        </w:rPr>
      </w:pPr>
    </w:p>
    <w:p w:rsidR="00DF15E4" w:rsidRPr="000452BB" w:rsidRDefault="00DF15E4" w:rsidP="000452BB">
      <w:pPr>
        <w:numPr>
          <w:ilvl w:val="0"/>
          <w:numId w:val="1"/>
        </w:numPr>
        <w:spacing w:after="80"/>
        <w:jc w:val="both"/>
      </w:pPr>
      <w:r w:rsidRPr="000452BB">
        <w:t>Realizacja każdej umowy o powierzenie grantu powinna zakończyć się w terminie wskazanym w tej umowie. Biuro może również przewidzieć w umowie o powierzenie grantu, że realizacja Zadania odbywać się będzie zgodnie z harmonogramem będącym załącznikiem do tej umowy.</w:t>
      </w:r>
    </w:p>
    <w:p w:rsidR="00DF15E4" w:rsidRPr="000452BB" w:rsidRDefault="00DF15E4" w:rsidP="000452BB">
      <w:pPr>
        <w:numPr>
          <w:ilvl w:val="0"/>
          <w:numId w:val="1"/>
        </w:numPr>
        <w:spacing w:after="80"/>
        <w:jc w:val="both"/>
      </w:pPr>
      <w:r w:rsidRPr="000452BB">
        <w:t>W trakcie realizacji umów o powierzeniu grantów LGD przeprowadza losowe kontrole realizacji poszczególnych umów (</w:t>
      </w:r>
      <w:r w:rsidRPr="000452BB">
        <w:rPr>
          <w:b/>
        </w:rPr>
        <w:t xml:space="preserve">pkt </w:t>
      </w:r>
      <w:r w:rsidR="008351F1">
        <w:rPr>
          <w:b/>
        </w:rPr>
        <w:t>4</w:t>
      </w:r>
      <w:r w:rsidR="00DB2349">
        <w:rPr>
          <w:b/>
        </w:rPr>
        <w:t>1</w:t>
      </w:r>
      <w:r w:rsidRPr="000452BB">
        <w:rPr>
          <w:b/>
        </w:rPr>
        <w:t xml:space="preserve"> - </w:t>
      </w:r>
      <w:r w:rsidR="008351F1">
        <w:rPr>
          <w:b/>
        </w:rPr>
        <w:t>5</w:t>
      </w:r>
      <w:r w:rsidR="00DB2349">
        <w:rPr>
          <w:b/>
        </w:rPr>
        <w:t>1</w:t>
      </w:r>
      <w:r w:rsidR="000D7C42">
        <w:rPr>
          <w:b/>
        </w:rPr>
        <w:t>Procedur</w:t>
      </w:r>
      <w:r w:rsidR="000D7C42" w:rsidRPr="000452BB">
        <w:rPr>
          <w:b/>
        </w:rPr>
        <w:t>y</w:t>
      </w:r>
      <w:r w:rsidRPr="000452BB">
        <w:t xml:space="preserve">). LGD może również zlecić przeprowadzenie takich kontroli podmiotowi zewnętrznemu, </w:t>
      </w:r>
    </w:p>
    <w:p w:rsidR="00DF15E4" w:rsidRPr="000452BB" w:rsidRDefault="00035B59" w:rsidP="000452BB">
      <w:pPr>
        <w:numPr>
          <w:ilvl w:val="0"/>
          <w:numId w:val="1"/>
        </w:numPr>
        <w:spacing w:after="80"/>
        <w:jc w:val="both"/>
      </w:pPr>
      <w:r>
        <w:t xml:space="preserve">W zależności od potrzeb </w:t>
      </w:r>
      <w:r w:rsidR="00B930B2">
        <w:t xml:space="preserve">LGD, </w:t>
      </w:r>
      <w:r>
        <w:t>wynikających ze specyfiki projektu grantowego lub grantobiorców, w</w:t>
      </w:r>
      <w:r w:rsidR="00DF15E4" w:rsidRPr="000452BB">
        <w:t xml:space="preserve"> trakcie realizacji umowy o powierzeniu grantu, Biuro </w:t>
      </w:r>
      <w:r w:rsidR="00B40CAF">
        <w:t xml:space="preserve">może </w:t>
      </w:r>
      <w:r w:rsidR="00B40CAF" w:rsidRPr="000452BB">
        <w:t>kontakt</w:t>
      </w:r>
      <w:r w:rsidR="00B40CAF">
        <w:t>ować</w:t>
      </w:r>
      <w:r w:rsidR="00DF15E4" w:rsidRPr="000452BB">
        <w:t xml:space="preserve"> się z grantobiorcą, ustalając, czy realizacja zadania przebiega bez przeszkód, czy grantobiorca nie potrzebuje pomocy w tym zakresie oraz czy umowa o powierzeniu grantu nie wymaga aneksowania</w:t>
      </w:r>
      <w:r w:rsidR="00BE2571">
        <w:t xml:space="preserve"> w celu zapewnienia bezproblemowej realizacji przez LGD umowy o przyznanie pomocy na realizację projektu grantowego</w:t>
      </w:r>
      <w:r w:rsidR="00DF15E4" w:rsidRPr="000452BB">
        <w:t xml:space="preserve">. </w:t>
      </w:r>
    </w:p>
    <w:p w:rsidR="00DF15E4" w:rsidRPr="000452BB" w:rsidRDefault="00DF15E4" w:rsidP="000452BB">
      <w:pPr>
        <w:numPr>
          <w:ilvl w:val="0"/>
          <w:numId w:val="1"/>
        </w:numPr>
        <w:spacing w:after="80"/>
        <w:jc w:val="both"/>
      </w:pPr>
      <w:r w:rsidRPr="000452BB">
        <w:t xml:space="preserve">Jeżeli grantobiorca nie złożył w terminie określonym w umowie o powierzeniu grantu, </w:t>
      </w:r>
      <w:r w:rsidR="001C7424" w:rsidRPr="000452BB">
        <w:t xml:space="preserve">wniosku o rozliczenie grantu zawierającego także </w:t>
      </w:r>
      <w:r w:rsidR="00B40CAF" w:rsidRPr="000452BB">
        <w:t>sprawozdanie albo</w:t>
      </w:r>
      <w:r w:rsidR="001C7424" w:rsidRPr="000452BB">
        <w:t xml:space="preserve"> nie dołączył do tego wniosku wszystkich</w:t>
      </w:r>
      <w:r w:rsidRPr="000452BB">
        <w:t xml:space="preserve"> stosowny</w:t>
      </w:r>
      <w:r w:rsidR="001C7424" w:rsidRPr="000452BB">
        <w:t>ch</w:t>
      </w:r>
      <w:r w:rsidRPr="000452BB">
        <w:t xml:space="preserve"> dokument</w:t>
      </w:r>
      <w:r w:rsidR="001C7424" w:rsidRPr="000452BB">
        <w:t>ów</w:t>
      </w:r>
      <w:r w:rsidRPr="000452BB">
        <w:t xml:space="preserve">, Biuro </w:t>
      </w:r>
      <w:r w:rsidR="00B30A74">
        <w:t xml:space="preserve">– </w:t>
      </w:r>
      <w:r w:rsidRPr="000452BB">
        <w:t>nie później niż w terminie 2 dni od dnia upływu tego terminu</w:t>
      </w:r>
      <w:r w:rsidR="00B30A74">
        <w:t xml:space="preserve"> –</w:t>
      </w:r>
      <w:r w:rsidRPr="000452BB">
        <w:t xml:space="preserve"> kontaktuje się z grantobiorcą w celu wyjaśnienia tej sytuacji i</w:t>
      </w:r>
      <w:r w:rsidR="00BE2571">
        <w:t> </w:t>
      </w:r>
      <w:r w:rsidRPr="000452BB">
        <w:t>podejmuje działania odpowiednie do uzyskanych informacji, np.:</w:t>
      </w:r>
    </w:p>
    <w:p w:rsidR="00DF15E4" w:rsidRPr="008E52E1" w:rsidRDefault="00DF15E4" w:rsidP="000452BB">
      <w:pPr>
        <w:widowControl w:val="0"/>
        <w:numPr>
          <w:ilvl w:val="0"/>
          <w:numId w:val="55"/>
        </w:numPr>
        <w:suppressAutoHyphens/>
        <w:spacing w:after="80"/>
        <w:jc w:val="both"/>
        <w:rPr>
          <w:color w:val="000000"/>
        </w:rPr>
      </w:pPr>
      <w:r w:rsidRPr="008E52E1">
        <w:rPr>
          <w:color w:val="000000"/>
        </w:rPr>
        <w:t>mając</w:t>
      </w:r>
      <w:r w:rsidR="00BE2571">
        <w:rPr>
          <w:color w:val="000000"/>
        </w:rPr>
        <w:t>e</w:t>
      </w:r>
      <w:r w:rsidRPr="008E52E1">
        <w:rPr>
          <w:color w:val="000000"/>
        </w:rPr>
        <w:t xml:space="preserve"> na celu zmianę postanowień umowy o przyznaniu pomocy na realizację projektu grantowego zawartej </w:t>
      </w:r>
      <w:r w:rsidR="00B30A74">
        <w:rPr>
          <w:color w:val="000000"/>
        </w:rPr>
        <w:t xml:space="preserve">przez LGD </w:t>
      </w:r>
      <w:r w:rsidRPr="008E52E1">
        <w:rPr>
          <w:color w:val="000000"/>
        </w:rPr>
        <w:t>z Samorządem Województwa Opolskiego;</w:t>
      </w:r>
    </w:p>
    <w:p w:rsidR="00DF15E4" w:rsidRPr="008E52E1" w:rsidRDefault="00DF15E4" w:rsidP="000452BB">
      <w:pPr>
        <w:widowControl w:val="0"/>
        <w:numPr>
          <w:ilvl w:val="0"/>
          <w:numId w:val="55"/>
        </w:numPr>
        <w:suppressAutoHyphens/>
        <w:spacing w:after="80"/>
        <w:jc w:val="both"/>
        <w:rPr>
          <w:color w:val="000000"/>
        </w:rPr>
      </w:pPr>
      <w:r w:rsidRPr="008E52E1">
        <w:rPr>
          <w:color w:val="000000"/>
        </w:rPr>
        <w:t>mające na celu jak najszybsze rozliczenie zadania</w:t>
      </w:r>
      <w:r w:rsidR="00B30A74">
        <w:rPr>
          <w:color w:val="000000"/>
        </w:rPr>
        <w:t xml:space="preserve"> realizowanego przez grantobiorcę </w:t>
      </w:r>
      <w:r w:rsidRPr="008E52E1">
        <w:rPr>
          <w:color w:val="000000"/>
        </w:rPr>
        <w:t>lub dotyczące aneksowania umowy o powierzeniu grantu;</w:t>
      </w:r>
    </w:p>
    <w:p w:rsidR="00DF15E4" w:rsidRPr="008E52E1" w:rsidRDefault="00DB2349" w:rsidP="000452BB">
      <w:pPr>
        <w:widowControl w:val="0"/>
        <w:numPr>
          <w:ilvl w:val="0"/>
          <w:numId w:val="55"/>
        </w:numPr>
        <w:suppressAutoHyphens/>
        <w:spacing w:after="80"/>
        <w:jc w:val="both"/>
        <w:rPr>
          <w:color w:val="000000"/>
        </w:rPr>
      </w:pPr>
      <w:r>
        <w:rPr>
          <w:color w:val="000000"/>
        </w:rPr>
        <w:t xml:space="preserve">zmierzające do </w:t>
      </w:r>
      <w:r w:rsidR="00DF15E4" w:rsidRPr="008E52E1">
        <w:rPr>
          <w:color w:val="000000"/>
        </w:rPr>
        <w:t>wypowi</w:t>
      </w:r>
      <w:r>
        <w:rPr>
          <w:color w:val="000000"/>
        </w:rPr>
        <w:t>e</w:t>
      </w:r>
      <w:r w:rsidR="00DF15E4" w:rsidRPr="008E52E1">
        <w:rPr>
          <w:color w:val="000000"/>
        </w:rPr>
        <w:t>d</w:t>
      </w:r>
      <w:r>
        <w:rPr>
          <w:color w:val="000000"/>
        </w:rPr>
        <w:t>zenia</w:t>
      </w:r>
      <w:r w:rsidR="00DF15E4" w:rsidRPr="008E52E1">
        <w:rPr>
          <w:color w:val="000000"/>
        </w:rPr>
        <w:t xml:space="preserve"> umow</w:t>
      </w:r>
      <w:r>
        <w:rPr>
          <w:color w:val="000000"/>
        </w:rPr>
        <w:t>y</w:t>
      </w:r>
      <w:r w:rsidR="00BE2571">
        <w:rPr>
          <w:color w:val="000000"/>
        </w:rPr>
        <w:t xml:space="preserve">o powierzenie grantu </w:t>
      </w:r>
      <w:r w:rsidR="00DF15E4" w:rsidRPr="008E52E1">
        <w:rPr>
          <w:color w:val="000000"/>
        </w:rPr>
        <w:t xml:space="preserve">i podejmuje działania mające na celu odzyskanie części lub całego </w:t>
      </w:r>
      <w:r w:rsidR="00BE2571">
        <w:t>wypłaconego</w:t>
      </w:r>
      <w:r w:rsidR="00DF15E4" w:rsidRPr="008E52E1">
        <w:rPr>
          <w:color w:val="000000"/>
        </w:rPr>
        <w:t xml:space="preserve">grantu lub zmierzające do wyegzekwowania postanowień umowy dotyczących odpowiedzialności grantobiorcy za niezrealizowanie </w:t>
      </w:r>
      <w:r>
        <w:rPr>
          <w:color w:val="000000"/>
        </w:rPr>
        <w:t>obowiązków określonych w tej umowie</w:t>
      </w:r>
      <w:r w:rsidR="00DF15E4" w:rsidRPr="008E52E1">
        <w:rPr>
          <w:color w:val="000000"/>
        </w:rPr>
        <w:t>(</w:t>
      </w:r>
      <w:r w:rsidR="00DF15E4" w:rsidRPr="008E52E1">
        <w:rPr>
          <w:b/>
          <w:color w:val="000000"/>
        </w:rPr>
        <w:t xml:space="preserve">pkt </w:t>
      </w:r>
      <w:r w:rsidR="008351F1">
        <w:rPr>
          <w:b/>
          <w:color w:val="000000"/>
        </w:rPr>
        <w:t>5</w:t>
      </w:r>
      <w:r>
        <w:rPr>
          <w:b/>
          <w:color w:val="000000"/>
        </w:rPr>
        <w:t>2</w:t>
      </w:r>
      <w:r w:rsidR="00DF15E4" w:rsidRPr="008E52E1">
        <w:rPr>
          <w:b/>
          <w:color w:val="000000"/>
        </w:rPr>
        <w:t xml:space="preserve"> – </w:t>
      </w:r>
      <w:r>
        <w:rPr>
          <w:b/>
          <w:color w:val="000000"/>
        </w:rPr>
        <w:t>57</w:t>
      </w:r>
      <w:r w:rsidR="00DF15E4" w:rsidRPr="008E52E1">
        <w:rPr>
          <w:b/>
          <w:color w:val="000000"/>
        </w:rPr>
        <w:t xml:space="preserve"> Procedury</w:t>
      </w:r>
      <w:r w:rsidR="00DF15E4" w:rsidRPr="008E52E1">
        <w:rPr>
          <w:color w:val="000000"/>
        </w:rPr>
        <w:t>);</w:t>
      </w:r>
    </w:p>
    <w:p w:rsidR="00DF15E4" w:rsidRPr="008E52E1" w:rsidRDefault="00DF15E4" w:rsidP="000452BB">
      <w:pPr>
        <w:widowControl w:val="0"/>
        <w:numPr>
          <w:ilvl w:val="0"/>
          <w:numId w:val="25"/>
        </w:numPr>
        <w:suppressAutoHyphens/>
        <w:autoSpaceDE w:val="0"/>
        <w:spacing w:after="80"/>
        <w:jc w:val="both"/>
        <w:rPr>
          <w:color w:val="000000"/>
        </w:rPr>
      </w:pPr>
      <w:r w:rsidRPr="008E52E1">
        <w:rPr>
          <w:color w:val="000000"/>
        </w:rPr>
        <w:t xml:space="preserve">Podejmowane w takiej sytuacji działania mają na celu wywiązanie się przez LGD ze zobowiązań wynikających z umowy o przyznanie pomocy na realizację projektu grantowego, zawartej z Samorządem Województwa Opolskiego, dlatego LGD powinno przede wszystkim </w:t>
      </w:r>
      <w:r w:rsidR="00BE2571">
        <w:rPr>
          <w:color w:val="000000"/>
        </w:rPr>
        <w:t xml:space="preserve">działać w celu </w:t>
      </w:r>
      <w:r w:rsidRPr="008E52E1">
        <w:rPr>
          <w:color w:val="000000"/>
        </w:rPr>
        <w:t>rozlicz</w:t>
      </w:r>
      <w:r w:rsidR="00BE2571">
        <w:rPr>
          <w:color w:val="000000"/>
        </w:rPr>
        <w:t>enia</w:t>
      </w:r>
      <w:r w:rsidRPr="008E52E1">
        <w:rPr>
          <w:color w:val="000000"/>
        </w:rPr>
        <w:t xml:space="preserve"> realizacj</w:t>
      </w:r>
      <w:r w:rsidR="00BE2571">
        <w:rPr>
          <w:color w:val="000000"/>
        </w:rPr>
        <w:t>i</w:t>
      </w:r>
      <w:r w:rsidRPr="008E52E1">
        <w:rPr>
          <w:color w:val="000000"/>
        </w:rPr>
        <w:t xml:space="preserve"> projektu grantowego. </w:t>
      </w:r>
    </w:p>
    <w:p w:rsidR="00DF15E4" w:rsidRPr="000452BB" w:rsidRDefault="00DF15E4" w:rsidP="000452BB">
      <w:pPr>
        <w:numPr>
          <w:ilvl w:val="0"/>
          <w:numId w:val="1"/>
        </w:numPr>
        <w:spacing w:after="80"/>
        <w:jc w:val="both"/>
      </w:pPr>
      <w:r w:rsidRPr="000452BB">
        <w:t xml:space="preserve">Po zakończeniu realizacji zadań objętych umowami o powierzenie grantu i złożeniu przez grantobiorców </w:t>
      </w:r>
      <w:r w:rsidR="001C7424" w:rsidRPr="000452BB">
        <w:t>wniosków o rozliczenie grantu</w:t>
      </w:r>
      <w:r w:rsidR="004B4D52" w:rsidRPr="000452BB">
        <w:t xml:space="preserve"> wraz ze </w:t>
      </w:r>
      <w:r w:rsidRPr="000452BB">
        <w:t>sprawozda</w:t>
      </w:r>
      <w:r w:rsidR="004B4D52" w:rsidRPr="000452BB">
        <w:t>ni</w:t>
      </w:r>
      <w:r w:rsidR="008E52E1" w:rsidRPr="000452BB">
        <w:t>ami</w:t>
      </w:r>
      <w:r w:rsidR="004B4D52" w:rsidRPr="000452BB">
        <w:t xml:space="preserve"> z realizacji zada</w:t>
      </w:r>
      <w:r w:rsidR="008E52E1" w:rsidRPr="000452BB">
        <w:t>ń</w:t>
      </w:r>
      <w:r w:rsidRPr="000452BB">
        <w:t>, Biuro rozlicza realizację każdej umowy, tzn. weryfikuje:</w:t>
      </w:r>
    </w:p>
    <w:p w:rsidR="00DF15E4" w:rsidRPr="008E52E1" w:rsidRDefault="00DF15E4" w:rsidP="000452BB">
      <w:pPr>
        <w:widowControl w:val="0"/>
        <w:numPr>
          <w:ilvl w:val="0"/>
          <w:numId w:val="26"/>
        </w:numPr>
        <w:suppressAutoHyphens/>
        <w:autoSpaceDE w:val="0"/>
        <w:spacing w:after="80"/>
        <w:jc w:val="both"/>
        <w:rPr>
          <w:color w:val="000000"/>
        </w:rPr>
      </w:pPr>
      <w:r w:rsidRPr="008E52E1">
        <w:rPr>
          <w:color w:val="000000"/>
        </w:rPr>
        <w:t xml:space="preserve">czy grantobiorca zrealizował zadanie (osiągnął cel umowy </w:t>
      </w:r>
      <w:r w:rsidR="00FD3ACB" w:rsidRPr="008E52E1">
        <w:rPr>
          <w:color w:val="000000"/>
        </w:rPr>
        <w:t>o powierzenie grantu i</w:t>
      </w:r>
      <w:r w:rsidR="00836A52">
        <w:rPr>
          <w:color w:val="000000"/>
        </w:rPr>
        <w:t> </w:t>
      </w:r>
      <w:r w:rsidR="00FD3ACB" w:rsidRPr="008E52E1">
        <w:rPr>
          <w:color w:val="000000"/>
        </w:rPr>
        <w:t>założone wartości wskaźników</w:t>
      </w:r>
      <w:r w:rsidRPr="008E52E1">
        <w:rPr>
          <w:color w:val="000000"/>
        </w:rPr>
        <w:t>) i czy zostało to należycie udokumentowane;</w:t>
      </w:r>
    </w:p>
    <w:p w:rsidR="00DF15E4" w:rsidRPr="008E52E1" w:rsidRDefault="00DF15E4" w:rsidP="000452BB">
      <w:pPr>
        <w:widowControl w:val="0"/>
        <w:numPr>
          <w:ilvl w:val="0"/>
          <w:numId w:val="26"/>
        </w:numPr>
        <w:suppressAutoHyphens/>
        <w:autoSpaceDE w:val="0"/>
        <w:spacing w:after="80"/>
        <w:jc w:val="both"/>
        <w:rPr>
          <w:color w:val="000000"/>
        </w:rPr>
      </w:pPr>
      <w:r w:rsidRPr="008E52E1">
        <w:rPr>
          <w:color w:val="000000"/>
        </w:rPr>
        <w:t xml:space="preserve">czy do </w:t>
      </w:r>
      <w:r w:rsidR="000D0B30" w:rsidRPr="008E52E1">
        <w:rPr>
          <w:color w:val="000000"/>
        </w:rPr>
        <w:t>wniosków o rozliczenie grantu wraz ze sprawozdani</w:t>
      </w:r>
      <w:r w:rsidR="008E52E1" w:rsidRPr="008E52E1">
        <w:rPr>
          <w:color w:val="000000"/>
        </w:rPr>
        <w:t>ami</w:t>
      </w:r>
      <w:r w:rsidRPr="008E52E1">
        <w:rPr>
          <w:color w:val="000000"/>
        </w:rPr>
        <w:t>dołączono wszystkie dokumenty pozwalające rozliczyć realizację zadania i poniesienie wydatków;</w:t>
      </w:r>
    </w:p>
    <w:p w:rsidR="00DF15E4" w:rsidRPr="008E52E1" w:rsidRDefault="00DF15E4" w:rsidP="000452BB">
      <w:pPr>
        <w:widowControl w:val="0"/>
        <w:numPr>
          <w:ilvl w:val="0"/>
          <w:numId w:val="26"/>
        </w:numPr>
        <w:suppressAutoHyphens/>
        <w:autoSpaceDE w:val="0"/>
        <w:spacing w:after="80"/>
        <w:jc w:val="both"/>
        <w:rPr>
          <w:color w:val="000000"/>
        </w:rPr>
      </w:pPr>
      <w:r w:rsidRPr="008E52E1">
        <w:rPr>
          <w:color w:val="000000"/>
        </w:rPr>
        <w:t xml:space="preserve">czy wydatki związane z </w:t>
      </w:r>
      <w:r w:rsidR="00CB1B10" w:rsidRPr="008E52E1">
        <w:rPr>
          <w:rFonts w:eastAsia="TimesNewRomanPSMT"/>
          <w:color w:val="000000"/>
        </w:rPr>
        <w:t>realizacj</w:t>
      </w:r>
      <w:r w:rsidR="00FB5530" w:rsidRPr="008E52E1">
        <w:rPr>
          <w:rFonts w:eastAsia="TimesNewRomanPSMT"/>
          <w:color w:val="000000"/>
        </w:rPr>
        <w:t>ą</w:t>
      </w:r>
      <w:r w:rsidRPr="008E52E1">
        <w:rPr>
          <w:color w:val="000000"/>
        </w:rPr>
        <w:t xml:space="preserve"> zadania zostały poniesione zgodnie z umową o</w:t>
      </w:r>
      <w:r w:rsidR="00836A52">
        <w:rPr>
          <w:color w:val="000000"/>
        </w:rPr>
        <w:t> </w:t>
      </w:r>
      <w:r w:rsidRPr="008E52E1">
        <w:rPr>
          <w:color w:val="000000"/>
        </w:rPr>
        <w:t>powierzenie grantu;</w:t>
      </w:r>
    </w:p>
    <w:p w:rsidR="00DF15E4" w:rsidRPr="008E52E1" w:rsidRDefault="00DF15E4" w:rsidP="000452BB">
      <w:pPr>
        <w:widowControl w:val="0"/>
        <w:numPr>
          <w:ilvl w:val="0"/>
          <w:numId w:val="26"/>
        </w:numPr>
        <w:suppressAutoHyphens/>
        <w:autoSpaceDE w:val="0"/>
        <w:spacing w:after="80"/>
        <w:jc w:val="both"/>
        <w:rPr>
          <w:color w:val="000000"/>
        </w:rPr>
      </w:pPr>
      <w:r w:rsidRPr="008E52E1">
        <w:rPr>
          <w:color w:val="000000"/>
        </w:rPr>
        <w:t>czy grantobiorca nie naruszył w inny sposób zobowiązań ustanowionych w umowie o powierzenie grantu.</w:t>
      </w:r>
    </w:p>
    <w:p w:rsidR="00DF15E4" w:rsidRPr="008E52E1" w:rsidRDefault="00DF15E4" w:rsidP="000452BB">
      <w:pPr>
        <w:widowControl w:val="0"/>
        <w:numPr>
          <w:ilvl w:val="0"/>
          <w:numId w:val="27"/>
        </w:numPr>
        <w:suppressAutoHyphens/>
        <w:autoSpaceDE w:val="0"/>
        <w:spacing w:after="80"/>
        <w:jc w:val="both"/>
        <w:rPr>
          <w:color w:val="000000"/>
        </w:rPr>
      </w:pPr>
      <w:r w:rsidRPr="008E52E1">
        <w:rPr>
          <w:color w:val="000000"/>
        </w:rPr>
        <w:t>Rozliczanie realizacji każdej umowy o powierzenie grantu odbywa się zgodnie z zasadą „dwóch par oczu” – wykonanie każdej umowy i poniesione przez grantobiorcę wydatki są weryfikowane najpierw przez jednego</w:t>
      </w:r>
      <w:r w:rsidR="006846EA">
        <w:rPr>
          <w:color w:val="000000"/>
        </w:rPr>
        <w:t>,</w:t>
      </w:r>
      <w:r w:rsidRPr="008E52E1">
        <w:rPr>
          <w:color w:val="000000"/>
        </w:rPr>
        <w:t xml:space="preserve"> a następnie przez drugiego </w:t>
      </w:r>
      <w:r w:rsidR="00836A52">
        <w:rPr>
          <w:color w:val="000000"/>
        </w:rPr>
        <w:t>p</w:t>
      </w:r>
      <w:r w:rsidRPr="008E52E1">
        <w:rPr>
          <w:color w:val="000000"/>
        </w:rPr>
        <w:t>racownika Biura. Rozbieżności w ocenie rozstrzyga Kierownik Biura.</w:t>
      </w:r>
    </w:p>
    <w:p w:rsidR="00DF15E4" w:rsidRPr="008E52E1" w:rsidRDefault="00DF15E4" w:rsidP="000452BB">
      <w:pPr>
        <w:widowControl w:val="0"/>
        <w:numPr>
          <w:ilvl w:val="0"/>
          <w:numId w:val="27"/>
        </w:numPr>
        <w:suppressAutoHyphens/>
        <w:autoSpaceDE w:val="0"/>
        <w:spacing w:after="80"/>
        <w:jc w:val="both"/>
        <w:rPr>
          <w:color w:val="000000"/>
        </w:rPr>
      </w:pPr>
      <w:r w:rsidRPr="008E52E1">
        <w:rPr>
          <w:color w:val="000000"/>
        </w:rPr>
        <w:t>Sprawdzenie realizacji zadania (</w:t>
      </w:r>
      <w:r w:rsidR="001F1E2D" w:rsidRPr="000452BB">
        <w:rPr>
          <w:b/>
          <w:color w:val="000000"/>
        </w:rPr>
        <w:t>p</w:t>
      </w:r>
      <w:r w:rsidRPr="00836A52">
        <w:rPr>
          <w:b/>
          <w:color w:val="000000"/>
        </w:rPr>
        <w:t>p</w:t>
      </w:r>
      <w:r w:rsidRPr="008E52E1">
        <w:rPr>
          <w:b/>
          <w:color w:val="000000"/>
        </w:rPr>
        <w:t>kt 1</w:t>
      </w:r>
      <w:r w:rsidRPr="008E52E1">
        <w:rPr>
          <w:color w:val="000000"/>
        </w:rPr>
        <w:t>) polega na zweryfikowaniu, czy sprawozdanie</w:t>
      </w:r>
      <w:r w:rsidRPr="00D90B1B">
        <w:rPr>
          <w:color w:val="000000"/>
        </w:rPr>
        <w:t xml:space="preserve"> złożone przez grantobiorcę potwierdza, że w chwili jego złożenia cel operacji został zrealizowany</w:t>
      </w:r>
      <w:r w:rsidR="006846EA">
        <w:rPr>
          <w:color w:val="000000"/>
        </w:rPr>
        <w:t>,</w:t>
      </w:r>
      <w:r w:rsidRPr="00D90B1B">
        <w:rPr>
          <w:color w:val="000000"/>
        </w:rPr>
        <w:t xml:space="preserve"> a zadeklarowane wskaźniki osiągnięte. W przypadku, gdy wymaga tego</w:t>
      </w:r>
      <w:r w:rsidRPr="008E52E1">
        <w:rPr>
          <w:color w:val="000000"/>
        </w:rPr>
        <w:t xml:space="preserve"> charakter zadania</w:t>
      </w:r>
      <w:r w:rsidR="00DB2349">
        <w:rPr>
          <w:color w:val="000000"/>
        </w:rPr>
        <w:t>,</w:t>
      </w:r>
      <w:r w:rsidRPr="008E52E1">
        <w:rPr>
          <w:color w:val="000000"/>
        </w:rPr>
        <w:t xml:space="preserve"> do sprawozdania powinny zostać dołączone dokumenty potwierdzające np. prowadzenie określonej działalności, wzniesienie określonego obiektu budowlanego, przeprowadzenie szkolenia lub innego wydarzenia itp.</w:t>
      </w:r>
    </w:p>
    <w:p w:rsidR="00836A52" w:rsidRDefault="00DF15E4" w:rsidP="000452BB">
      <w:pPr>
        <w:widowControl w:val="0"/>
        <w:numPr>
          <w:ilvl w:val="0"/>
          <w:numId w:val="27"/>
        </w:numPr>
        <w:suppressAutoHyphens/>
        <w:autoSpaceDE w:val="0"/>
        <w:spacing w:after="80"/>
        <w:jc w:val="both"/>
        <w:rPr>
          <w:color w:val="000000"/>
        </w:rPr>
      </w:pPr>
      <w:r w:rsidRPr="008E52E1">
        <w:rPr>
          <w:color w:val="000000"/>
        </w:rPr>
        <w:t>Sprawdzenie</w:t>
      </w:r>
      <w:r w:rsidR="00B30A74">
        <w:rPr>
          <w:color w:val="000000"/>
        </w:rPr>
        <w:t>,</w:t>
      </w:r>
      <w:r w:rsidRPr="008E52E1">
        <w:rPr>
          <w:color w:val="000000"/>
        </w:rPr>
        <w:t xml:space="preserve"> czy do </w:t>
      </w:r>
      <w:r w:rsidR="001C7424" w:rsidRPr="008E52E1">
        <w:rPr>
          <w:color w:val="000000"/>
        </w:rPr>
        <w:t xml:space="preserve">wniosku </w:t>
      </w:r>
      <w:r w:rsidR="00005BB4" w:rsidRPr="008E52E1">
        <w:rPr>
          <w:color w:val="000000"/>
        </w:rPr>
        <w:t xml:space="preserve">o rozliczenie grantu wraz ze sprawozdaniem </w:t>
      </w:r>
      <w:r w:rsidRPr="008E52E1">
        <w:rPr>
          <w:color w:val="000000"/>
        </w:rPr>
        <w:t xml:space="preserve">dołączono wszystkie dokumenty pozwalające rozliczyć realizację zadania i poniesienie wydatków </w:t>
      </w:r>
      <w:r w:rsidRPr="000452BB">
        <w:rPr>
          <w:b/>
          <w:color w:val="000000"/>
        </w:rPr>
        <w:t>(</w:t>
      </w:r>
      <w:r w:rsidR="001F1E2D" w:rsidRPr="000452BB">
        <w:rPr>
          <w:b/>
          <w:color w:val="000000"/>
        </w:rPr>
        <w:t>p</w:t>
      </w:r>
      <w:r w:rsidRPr="00836A52">
        <w:rPr>
          <w:b/>
          <w:color w:val="000000"/>
        </w:rPr>
        <w:t>pkt</w:t>
      </w:r>
      <w:r w:rsidRPr="008E52E1">
        <w:rPr>
          <w:b/>
          <w:color w:val="000000"/>
        </w:rPr>
        <w:t xml:space="preserve"> 2</w:t>
      </w:r>
      <w:r w:rsidRPr="008E52E1">
        <w:rPr>
          <w:color w:val="000000"/>
        </w:rPr>
        <w:t>)</w:t>
      </w:r>
      <w:r w:rsidR="00B30A74">
        <w:rPr>
          <w:color w:val="000000"/>
        </w:rPr>
        <w:t>,</w:t>
      </w:r>
      <w:r w:rsidRPr="008E52E1">
        <w:rPr>
          <w:color w:val="000000"/>
        </w:rPr>
        <w:t xml:space="preserve"> polega na sprawdzeniu, czy każdy wydatek jaki grantobiorca poniósł w</w:t>
      </w:r>
      <w:r w:rsidR="00DB2349">
        <w:rPr>
          <w:color w:val="000000"/>
        </w:rPr>
        <w:t> </w:t>
      </w:r>
      <w:r w:rsidRPr="008E52E1">
        <w:rPr>
          <w:color w:val="000000"/>
        </w:rPr>
        <w:t>związku z realizacją zadania (zarówno koszty kwalifikowalne, jak</w:t>
      </w:r>
      <w:r w:rsidR="00DB2349">
        <w:rPr>
          <w:color w:val="000000"/>
        </w:rPr>
        <w:t> </w:t>
      </w:r>
      <w:r w:rsidRPr="008E52E1">
        <w:rPr>
          <w:color w:val="000000"/>
        </w:rPr>
        <w:t>i</w:t>
      </w:r>
      <w:r w:rsidR="00DB2349">
        <w:rPr>
          <w:color w:val="000000"/>
        </w:rPr>
        <w:t> </w:t>
      </w:r>
      <w:r w:rsidRPr="008E52E1">
        <w:rPr>
          <w:color w:val="000000"/>
        </w:rPr>
        <w:t>niekwalifikowalne), został udokumentowany właściwie wystawionym rachunkiem lub fakturą</w:t>
      </w:r>
      <w:r w:rsidR="00DB2349">
        <w:rPr>
          <w:color w:val="000000"/>
        </w:rPr>
        <w:t>.</w:t>
      </w:r>
    </w:p>
    <w:p w:rsidR="00DF15E4" w:rsidRPr="008E52E1" w:rsidRDefault="00DF15E4" w:rsidP="000452BB">
      <w:pPr>
        <w:widowControl w:val="0"/>
        <w:numPr>
          <w:ilvl w:val="0"/>
          <w:numId w:val="27"/>
        </w:numPr>
        <w:suppressAutoHyphens/>
        <w:autoSpaceDE w:val="0"/>
        <w:spacing w:after="80"/>
        <w:jc w:val="both"/>
        <w:rPr>
          <w:color w:val="000000"/>
        </w:rPr>
      </w:pPr>
      <w:r w:rsidRPr="008E52E1">
        <w:rPr>
          <w:color w:val="000000"/>
        </w:rPr>
        <w:t>Sprawdzenie</w:t>
      </w:r>
      <w:r w:rsidR="00B30A74">
        <w:rPr>
          <w:color w:val="000000"/>
        </w:rPr>
        <w:t>,</w:t>
      </w:r>
      <w:r w:rsidRPr="008E52E1">
        <w:rPr>
          <w:color w:val="000000"/>
        </w:rPr>
        <w:t xml:space="preserve"> czy wydatki związane z realizację zadania zostały poniesione zgodnie z</w:t>
      </w:r>
      <w:r w:rsidR="00DB2349">
        <w:rPr>
          <w:color w:val="000000"/>
        </w:rPr>
        <w:t> </w:t>
      </w:r>
      <w:r w:rsidRPr="008E52E1">
        <w:rPr>
          <w:color w:val="000000"/>
        </w:rPr>
        <w:t xml:space="preserve">umową o powierzenie grantu </w:t>
      </w:r>
      <w:r w:rsidRPr="008E52E1">
        <w:rPr>
          <w:b/>
          <w:color w:val="000000"/>
        </w:rPr>
        <w:t>(</w:t>
      </w:r>
      <w:r w:rsidR="001F1E2D" w:rsidRPr="008E52E1">
        <w:rPr>
          <w:b/>
          <w:color w:val="000000"/>
        </w:rPr>
        <w:t>p</w:t>
      </w:r>
      <w:r w:rsidRPr="008E52E1">
        <w:rPr>
          <w:b/>
          <w:color w:val="000000"/>
        </w:rPr>
        <w:t xml:space="preserve">pkt </w:t>
      </w:r>
      <w:r w:rsidR="00836A52">
        <w:rPr>
          <w:b/>
          <w:color w:val="000000"/>
        </w:rPr>
        <w:t>3</w:t>
      </w:r>
      <w:r w:rsidRPr="008E52E1">
        <w:rPr>
          <w:b/>
          <w:color w:val="000000"/>
        </w:rPr>
        <w:t>)</w:t>
      </w:r>
      <w:r w:rsidR="00B30A74" w:rsidRPr="000452BB">
        <w:rPr>
          <w:color w:val="000000"/>
        </w:rPr>
        <w:t>,</w:t>
      </w:r>
      <w:r w:rsidRPr="008E52E1">
        <w:rPr>
          <w:color w:val="000000"/>
        </w:rPr>
        <w:t xml:space="preserve"> polega na zweryfikowaniu</w:t>
      </w:r>
      <w:r w:rsidR="001C7424" w:rsidRPr="008E52E1">
        <w:rPr>
          <w:color w:val="000000"/>
        </w:rPr>
        <w:t xml:space="preserve"> wniosku o</w:t>
      </w:r>
      <w:r w:rsidR="00DB2349">
        <w:rPr>
          <w:color w:val="000000"/>
        </w:rPr>
        <w:t> </w:t>
      </w:r>
      <w:r w:rsidR="001C7424" w:rsidRPr="008E52E1">
        <w:rPr>
          <w:color w:val="000000"/>
        </w:rPr>
        <w:t>rozliczenie grantu i dołączonych do niego dokumentów pod kątem tego</w:t>
      </w:r>
      <w:r w:rsidRPr="008E52E1">
        <w:rPr>
          <w:color w:val="000000"/>
        </w:rPr>
        <w:t>, czy grantobiorca poniósł wydatki w wysokości przewidzianej w zestawieniu rzeczowo – finansowym (tzn. nie wyższym niż kwota przewidziana na poszczególne elementy realizacji zadania; jeżeli natomiast wydatki faktycznie poniesione są niższe, należy ocenić jak wpływa to na wartość całego zadania, kwotę należnego grantu obliczoną procentowo w stosunku do kosztów kwalifikowalnych itp.), czy dokonywał wydatków zgodnie z zasadą racjonalności kosztowej (po cenach rynkowych)</w:t>
      </w:r>
      <w:r w:rsidR="00205A15">
        <w:rPr>
          <w:color w:val="000000"/>
        </w:rPr>
        <w:t xml:space="preserve"> i zachowaniem zasad konkurencyjności wyboru wykonawców</w:t>
      </w:r>
      <w:r w:rsidRPr="008E52E1">
        <w:rPr>
          <w:color w:val="000000"/>
        </w:rPr>
        <w:t>, czy grantobiorca nie naruszył innych postanowień umowy lub przepisów prawa związanych z</w:t>
      </w:r>
      <w:r w:rsidR="00DB2349">
        <w:rPr>
          <w:color w:val="000000"/>
        </w:rPr>
        <w:t> </w:t>
      </w:r>
      <w:r w:rsidRPr="008E52E1">
        <w:rPr>
          <w:color w:val="000000"/>
        </w:rPr>
        <w:t>wydatkowaniem środków podczas realizacji zadani</w:t>
      </w:r>
      <w:r w:rsidR="00836A52">
        <w:rPr>
          <w:color w:val="000000"/>
        </w:rPr>
        <w:t xml:space="preserve">a, </w:t>
      </w:r>
      <w:r w:rsidR="00836A52" w:rsidRPr="008E52E1">
        <w:rPr>
          <w:color w:val="000000"/>
        </w:rPr>
        <w:t>czy wydatki poniesione przez grantobiorcę, zadeklarowane i udokumentowane we wniosku o rozliczenie grantu, były bezpośrednio związane z</w:t>
      </w:r>
      <w:r w:rsidR="00205A15">
        <w:rPr>
          <w:color w:val="000000"/>
        </w:rPr>
        <w:t> </w:t>
      </w:r>
      <w:r w:rsidR="00836A52" w:rsidRPr="008E52E1">
        <w:rPr>
          <w:color w:val="000000"/>
        </w:rPr>
        <w:t xml:space="preserve">realizacją zadania i czy wartość zrealizowanego zadania nie </w:t>
      </w:r>
      <w:r w:rsidR="00836A52" w:rsidRPr="008E52E1">
        <w:rPr>
          <w:rFonts w:eastAsia="TimesNewRomanPSMT"/>
          <w:color w:val="000000"/>
        </w:rPr>
        <w:t>była</w:t>
      </w:r>
      <w:r w:rsidR="00836A52" w:rsidRPr="008E52E1">
        <w:rPr>
          <w:color w:val="000000"/>
        </w:rPr>
        <w:t xml:space="preserve"> niższa ani wyższa niż minimalne i maksymalne </w:t>
      </w:r>
      <w:r w:rsidR="00836A52">
        <w:rPr>
          <w:color w:val="000000"/>
        </w:rPr>
        <w:t>wartości</w:t>
      </w:r>
      <w:r w:rsidR="00836A52" w:rsidRPr="008E52E1">
        <w:rPr>
          <w:color w:val="000000"/>
        </w:rPr>
        <w:t xml:space="preserve"> zadania określone w</w:t>
      </w:r>
      <w:r w:rsidR="00DB2349">
        <w:rPr>
          <w:color w:val="000000"/>
        </w:rPr>
        <w:t> </w:t>
      </w:r>
      <w:r w:rsidR="00836A52" w:rsidRPr="008E52E1">
        <w:rPr>
          <w:color w:val="000000"/>
        </w:rPr>
        <w:t>przepisach regulujących PROW na lata 2014 – 2020</w:t>
      </w:r>
      <w:r w:rsidR="00DB2349">
        <w:rPr>
          <w:color w:val="000000"/>
        </w:rPr>
        <w:t xml:space="preserve"> lub w ogłoszeniu o konkursie.</w:t>
      </w:r>
    </w:p>
    <w:p w:rsidR="00DF15E4" w:rsidRPr="008E52E1" w:rsidRDefault="00DF15E4" w:rsidP="000452BB">
      <w:pPr>
        <w:widowControl w:val="0"/>
        <w:numPr>
          <w:ilvl w:val="0"/>
          <w:numId w:val="27"/>
        </w:numPr>
        <w:suppressAutoHyphens/>
        <w:autoSpaceDE w:val="0"/>
        <w:spacing w:after="80"/>
        <w:jc w:val="both"/>
        <w:rPr>
          <w:color w:val="000000"/>
        </w:rPr>
      </w:pPr>
      <w:r w:rsidRPr="008E52E1">
        <w:rPr>
          <w:color w:val="000000"/>
        </w:rPr>
        <w:t xml:space="preserve">Sprawdzenie czy grantobiorca nie naruszył w inny sposób zobowiązań ustanowionych w umowie o powierzenie grantu </w:t>
      </w:r>
      <w:r w:rsidRPr="000452BB">
        <w:rPr>
          <w:b/>
          <w:color w:val="000000"/>
        </w:rPr>
        <w:t>(</w:t>
      </w:r>
      <w:r w:rsidR="001F1E2D" w:rsidRPr="000452BB">
        <w:rPr>
          <w:b/>
          <w:color w:val="000000"/>
        </w:rPr>
        <w:t>p</w:t>
      </w:r>
      <w:r w:rsidRPr="00836A52">
        <w:rPr>
          <w:b/>
          <w:color w:val="000000"/>
        </w:rPr>
        <w:t>pkt</w:t>
      </w:r>
      <w:r w:rsidR="00836A52">
        <w:rPr>
          <w:b/>
          <w:color w:val="000000"/>
        </w:rPr>
        <w:t>4</w:t>
      </w:r>
      <w:r w:rsidRPr="008E52E1">
        <w:rPr>
          <w:color w:val="000000"/>
        </w:rPr>
        <w:t xml:space="preserve">) polega na ocenie – na podstawie sprawozdania z realizacji zadania oraz innych dokumentów i informacji, którymi dysponuje LGD </w:t>
      </w:r>
      <w:r w:rsidR="00481DE6">
        <w:rPr>
          <w:color w:val="000000"/>
        </w:rPr>
        <w:t>–</w:t>
      </w:r>
      <w:r w:rsidRPr="008E52E1">
        <w:rPr>
          <w:color w:val="000000"/>
        </w:rPr>
        <w:t xml:space="preserve"> czy grantobiorca wypełnił wszystkie zobowiązania przewidziane w umowie, czy nie istnieją przesłanki pozwalające zakwestionować prawdziwość złożonych przez grantobiorcę oświadczeń</w:t>
      </w:r>
      <w:r w:rsidR="000975E5">
        <w:rPr>
          <w:color w:val="000000"/>
        </w:rPr>
        <w:t>,</w:t>
      </w:r>
      <w:r w:rsidRPr="008E52E1">
        <w:rPr>
          <w:color w:val="000000"/>
        </w:rPr>
        <w:t xml:space="preserve"> itp.</w:t>
      </w:r>
    </w:p>
    <w:p w:rsidR="00DF15E4" w:rsidRPr="000452BB" w:rsidRDefault="00DF15E4" w:rsidP="000452BB">
      <w:pPr>
        <w:numPr>
          <w:ilvl w:val="0"/>
          <w:numId w:val="1"/>
        </w:numPr>
        <w:spacing w:after="80"/>
        <w:jc w:val="both"/>
      </w:pPr>
      <w:r w:rsidRPr="000452BB">
        <w:t xml:space="preserve">W przypadku niezrealizowania zadania, nieosiągnięcia założonych wskaźników, poniesienia wydatków niezgodnie z umową bądź naruszenia przez grantobiorcę zobowiązań wynikających z umowy o powierzenie grantu albo z przepisów prawa, Biuro dokonuje analizy skutków takiego naruszenia. </w:t>
      </w:r>
    </w:p>
    <w:p w:rsidR="00DF15E4" w:rsidRPr="000452BB" w:rsidRDefault="00DF15E4" w:rsidP="000452BB">
      <w:pPr>
        <w:numPr>
          <w:ilvl w:val="0"/>
          <w:numId w:val="1"/>
        </w:numPr>
        <w:spacing w:after="80"/>
        <w:jc w:val="both"/>
      </w:pPr>
      <w:r w:rsidRPr="000452BB">
        <w:t xml:space="preserve">W rezultacie tej analizy Biuro ustala </w:t>
      </w:r>
      <w:r w:rsidR="000975E5">
        <w:t xml:space="preserve">w szczególności </w:t>
      </w:r>
      <w:r w:rsidRPr="000452BB">
        <w:t>kwotę grantu, jaką grantobiorca miał faktycznie prawo wykorzystać (grant należny)</w:t>
      </w:r>
      <w:r w:rsidR="000975E5">
        <w:t xml:space="preserve"> oraz ewentualną kwotę zwrotu wypłaconego wcześniej w wyższej wysokości grantu, a także kwotę, jaką grantobiorca winien ewentualnie zwrócić stosownie do postanowień umowy o powierzenie grantu</w:t>
      </w:r>
      <w:r w:rsidRPr="000452BB">
        <w:t>.</w:t>
      </w:r>
    </w:p>
    <w:p w:rsidR="00DF15E4" w:rsidRPr="000452BB" w:rsidRDefault="00DF15E4" w:rsidP="000452BB">
      <w:pPr>
        <w:numPr>
          <w:ilvl w:val="0"/>
          <w:numId w:val="1"/>
        </w:numPr>
        <w:spacing w:after="80"/>
        <w:jc w:val="both"/>
      </w:pPr>
      <w:r w:rsidRPr="000452BB">
        <w:t>Stosownie do ustaleń</w:t>
      </w:r>
      <w:r w:rsidR="000975E5">
        <w:t xml:space="preserve">, o których mowa w </w:t>
      </w:r>
      <w:r w:rsidR="008351F1">
        <w:rPr>
          <w:b/>
        </w:rPr>
        <w:t>pkt 3</w:t>
      </w:r>
      <w:r w:rsidR="00205A15">
        <w:rPr>
          <w:b/>
        </w:rPr>
        <w:t>6</w:t>
      </w:r>
      <w:r w:rsidR="000975E5" w:rsidRPr="000452BB">
        <w:rPr>
          <w:b/>
        </w:rPr>
        <w:t xml:space="preserve"> Procedury</w:t>
      </w:r>
      <w:r w:rsidR="000975E5">
        <w:t>,</w:t>
      </w:r>
      <w:r w:rsidRPr="000452BB">
        <w:t xml:space="preserve"> i</w:t>
      </w:r>
      <w:r w:rsidR="00906D40">
        <w:t xml:space="preserve"> warunków, na jakich przyznano grant</w:t>
      </w:r>
      <w:r w:rsidRPr="000452BB">
        <w:t>, Biuro:</w:t>
      </w:r>
    </w:p>
    <w:p w:rsidR="00DF15E4" w:rsidRPr="008E52E1" w:rsidRDefault="00DF15E4" w:rsidP="000452BB">
      <w:pPr>
        <w:widowControl w:val="0"/>
        <w:numPr>
          <w:ilvl w:val="0"/>
          <w:numId w:val="29"/>
        </w:numPr>
        <w:suppressAutoHyphens/>
        <w:autoSpaceDE w:val="0"/>
        <w:spacing w:after="80"/>
        <w:jc w:val="both"/>
        <w:rPr>
          <w:color w:val="000000"/>
        </w:rPr>
      </w:pPr>
      <w:r w:rsidRPr="008E52E1">
        <w:rPr>
          <w:color w:val="000000"/>
        </w:rPr>
        <w:t xml:space="preserve">wypłaca grantobiorcy kwotę należnego grantu, w wysokości ustalonej na podstawie wyników weryfikacji faktycznie poniesionych wydatków (grant wypłacany na zasadzie zwrotu poniesionych </w:t>
      </w:r>
      <w:r w:rsidR="000975E5">
        <w:rPr>
          <w:color w:val="000000"/>
        </w:rPr>
        <w:t xml:space="preserve">przez grantobiorcę </w:t>
      </w:r>
      <w:r w:rsidRPr="008E52E1">
        <w:rPr>
          <w:color w:val="000000"/>
        </w:rPr>
        <w:t>kosztów);</w:t>
      </w:r>
    </w:p>
    <w:p w:rsidR="00DF15E4" w:rsidRPr="008E52E1" w:rsidRDefault="00DF15E4" w:rsidP="000452BB">
      <w:pPr>
        <w:widowControl w:val="0"/>
        <w:numPr>
          <w:ilvl w:val="0"/>
          <w:numId w:val="29"/>
        </w:numPr>
        <w:suppressAutoHyphens/>
        <w:autoSpaceDE w:val="0"/>
        <w:spacing w:after="80"/>
        <w:jc w:val="both"/>
        <w:rPr>
          <w:color w:val="000000"/>
        </w:rPr>
      </w:pPr>
      <w:r w:rsidRPr="008E52E1">
        <w:rPr>
          <w:color w:val="000000"/>
        </w:rPr>
        <w:t>kończy procedurę rozliczania realizacji zadania grantowego bez potrzeby dokonywania dalszych czynności (grant wypłacony zaliczkowo, zadanie zrealizowane zgodnie z</w:t>
      </w:r>
      <w:r w:rsidR="000975E5">
        <w:rPr>
          <w:color w:val="000000"/>
        </w:rPr>
        <w:t> </w:t>
      </w:r>
      <w:r w:rsidRPr="008E52E1">
        <w:rPr>
          <w:color w:val="000000"/>
        </w:rPr>
        <w:t>umową</w:t>
      </w:r>
      <w:r w:rsidR="000975E5">
        <w:rPr>
          <w:color w:val="000000"/>
        </w:rPr>
        <w:t xml:space="preserve"> o powierzenie grantu</w:t>
      </w:r>
      <w:r w:rsidRPr="008E52E1">
        <w:rPr>
          <w:color w:val="000000"/>
        </w:rPr>
        <w:t>, bez potrzeby dokonywania przez grantobiorcę zwrotu jakiejkolwiek kwoty);</w:t>
      </w:r>
    </w:p>
    <w:p w:rsidR="00DF15E4" w:rsidRPr="00D90B1B" w:rsidRDefault="00DF15E4" w:rsidP="000452BB">
      <w:pPr>
        <w:widowControl w:val="0"/>
        <w:numPr>
          <w:ilvl w:val="0"/>
          <w:numId w:val="29"/>
        </w:numPr>
        <w:suppressAutoHyphens/>
        <w:autoSpaceDE w:val="0"/>
        <w:spacing w:after="80"/>
        <w:jc w:val="both"/>
        <w:rPr>
          <w:color w:val="000000"/>
        </w:rPr>
      </w:pPr>
      <w:r w:rsidRPr="008E52E1">
        <w:rPr>
          <w:color w:val="000000"/>
        </w:rPr>
        <w:t xml:space="preserve">podejmuje działania, określone w </w:t>
      </w:r>
      <w:r w:rsidRPr="008E52E1">
        <w:rPr>
          <w:b/>
          <w:color w:val="000000"/>
        </w:rPr>
        <w:t xml:space="preserve">pkt </w:t>
      </w:r>
      <w:r w:rsidR="008351F1">
        <w:rPr>
          <w:b/>
          <w:color w:val="000000"/>
        </w:rPr>
        <w:t>5</w:t>
      </w:r>
      <w:r w:rsidR="00205A15">
        <w:rPr>
          <w:b/>
          <w:color w:val="000000"/>
        </w:rPr>
        <w:t>2</w:t>
      </w:r>
      <w:r w:rsidRPr="008E52E1">
        <w:rPr>
          <w:b/>
          <w:color w:val="000000"/>
        </w:rPr>
        <w:t xml:space="preserve"> - </w:t>
      </w:r>
      <w:r w:rsidR="00205A15">
        <w:rPr>
          <w:b/>
          <w:color w:val="000000"/>
        </w:rPr>
        <w:t>57</w:t>
      </w:r>
      <w:r w:rsidRPr="008E52E1">
        <w:rPr>
          <w:b/>
          <w:color w:val="000000"/>
        </w:rPr>
        <w:t xml:space="preserve"> Procedury,</w:t>
      </w:r>
      <w:r w:rsidRPr="008E52E1">
        <w:rPr>
          <w:color w:val="000000"/>
        </w:rPr>
        <w:t xml:space="preserve"> zmierzające do uzyskania od grantobiorcy zwrotu kwoty grantu </w:t>
      </w:r>
      <w:r w:rsidR="00CB2E60" w:rsidRPr="008E52E1">
        <w:rPr>
          <w:color w:val="000000"/>
        </w:rPr>
        <w:t>wypłaconego, lecz</w:t>
      </w:r>
      <w:r w:rsidRPr="008E52E1">
        <w:rPr>
          <w:color w:val="000000"/>
        </w:rPr>
        <w:t xml:space="preserve"> niewykorzystanego lub nienależnie wykorzystanego</w:t>
      </w:r>
      <w:r w:rsidR="000975E5">
        <w:rPr>
          <w:rFonts w:eastAsia="TimesNewRomanPSMT"/>
          <w:color w:val="000000"/>
        </w:rPr>
        <w:t>, albo zmierzające do odzyskania należności z innych tytułów związanych z realizacją umowy o powierzeniu grantu.</w:t>
      </w:r>
    </w:p>
    <w:p w:rsidR="00DF15E4" w:rsidRPr="000452BB" w:rsidRDefault="00DF15E4" w:rsidP="000452BB">
      <w:pPr>
        <w:numPr>
          <w:ilvl w:val="0"/>
          <w:numId w:val="1"/>
        </w:numPr>
        <w:spacing w:after="80"/>
        <w:jc w:val="both"/>
      </w:pPr>
      <w:r w:rsidRPr="000452BB">
        <w:t xml:space="preserve">Po zakończeniu rozliczania wszystkich umów o </w:t>
      </w:r>
      <w:r w:rsidR="00AD4D32" w:rsidRPr="008E52E1">
        <w:t>p</w:t>
      </w:r>
      <w:r w:rsidR="00AD4D32">
        <w:t>owierzenie</w:t>
      </w:r>
      <w:r w:rsidRPr="000452BB">
        <w:t xml:space="preserve"> grantu, Biuro, </w:t>
      </w:r>
      <w:r w:rsidR="00906D40">
        <w:t xml:space="preserve">w terminie umożliwiającym </w:t>
      </w:r>
      <w:r w:rsidRPr="000452BB">
        <w:t>złożeni</w:t>
      </w:r>
      <w:r w:rsidR="00906D40">
        <w:t>e</w:t>
      </w:r>
      <w:r w:rsidRPr="000452BB">
        <w:t xml:space="preserve"> do zarządu województwa dokumentów pozwalających rozliczyć realizację umow</w:t>
      </w:r>
      <w:r w:rsidR="004F343E">
        <w:t>y</w:t>
      </w:r>
      <w:r w:rsidRPr="000452BB">
        <w:t xml:space="preserve"> o przyznanie pomocy na realizację projektu grantowego, przedkłada te dokumenty Zarządowi do podpisu.</w:t>
      </w:r>
    </w:p>
    <w:p w:rsidR="00DF15E4" w:rsidRPr="000452BB" w:rsidRDefault="00B628B6" w:rsidP="000452BB">
      <w:pPr>
        <w:numPr>
          <w:ilvl w:val="0"/>
          <w:numId w:val="1"/>
        </w:numPr>
        <w:spacing w:after="80"/>
        <w:jc w:val="both"/>
      </w:pPr>
      <w:r>
        <w:t>Po podpisaniu przez Zarząd dokumenty</w:t>
      </w:r>
      <w:r w:rsidR="00DF15E4" w:rsidRPr="000452BB">
        <w:t xml:space="preserve">, o których mowa w </w:t>
      </w:r>
      <w:r w:rsidR="00DF15E4" w:rsidRPr="000452BB">
        <w:rPr>
          <w:b/>
        </w:rPr>
        <w:t xml:space="preserve">pkt </w:t>
      </w:r>
      <w:r w:rsidR="008351F1">
        <w:rPr>
          <w:b/>
        </w:rPr>
        <w:t>3</w:t>
      </w:r>
      <w:r w:rsidR="00205A15">
        <w:rPr>
          <w:b/>
        </w:rPr>
        <w:t>8</w:t>
      </w:r>
      <w:r w:rsidR="00DF15E4" w:rsidRPr="000452BB">
        <w:rPr>
          <w:b/>
        </w:rPr>
        <w:t xml:space="preserve"> Procedury</w:t>
      </w:r>
      <w:r w:rsidR="00551633" w:rsidRPr="000452BB">
        <w:t>,</w:t>
      </w:r>
      <w:r w:rsidRPr="000452BB">
        <w:t xml:space="preserve"> są</w:t>
      </w:r>
      <w:r w:rsidR="00551633">
        <w:t> </w:t>
      </w:r>
      <w:r w:rsidRPr="000452BB">
        <w:t>przekazywane do</w:t>
      </w:r>
      <w:r w:rsidR="00DF15E4" w:rsidRPr="000452BB">
        <w:t xml:space="preserve"> zarządu województwa.</w:t>
      </w:r>
    </w:p>
    <w:p w:rsidR="00DF15E4" w:rsidRPr="000452BB" w:rsidRDefault="00DF15E4" w:rsidP="000452BB">
      <w:pPr>
        <w:numPr>
          <w:ilvl w:val="0"/>
          <w:numId w:val="1"/>
        </w:numPr>
        <w:spacing w:after="80"/>
        <w:jc w:val="both"/>
      </w:pPr>
      <w:r w:rsidRPr="000452BB">
        <w:t>Po rozliczeniu realizacji zadania, LGD:</w:t>
      </w:r>
    </w:p>
    <w:p w:rsidR="00DF15E4" w:rsidRPr="00E03653" w:rsidRDefault="00DF15E4" w:rsidP="000452BB">
      <w:pPr>
        <w:widowControl w:val="0"/>
        <w:numPr>
          <w:ilvl w:val="0"/>
          <w:numId w:val="56"/>
        </w:numPr>
        <w:suppressAutoHyphens/>
        <w:autoSpaceDE w:val="0"/>
        <w:spacing w:after="80"/>
        <w:jc w:val="both"/>
        <w:rPr>
          <w:color w:val="000000"/>
        </w:rPr>
      </w:pPr>
      <w:r w:rsidRPr="00E03653">
        <w:rPr>
          <w:color w:val="000000"/>
        </w:rPr>
        <w:t>nadzoruje wypełnianie przez grantobiorcę obowiązku sprawozdawczego przewidzianego w umowie, polegającego na przedstawianiu informacji dotyczących efektów realizacji zadania oraz wypełniania przez grantobiorcę warunków określonych w umowie o powierzenie grantu;</w:t>
      </w:r>
    </w:p>
    <w:p w:rsidR="00DF15E4" w:rsidRPr="008E52E1" w:rsidRDefault="00DF15E4" w:rsidP="000452BB">
      <w:pPr>
        <w:widowControl w:val="0"/>
        <w:numPr>
          <w:ilvl w:val="0"/>
          <w:numId w:val="56"/>
        </w:numPr>
        <w:suppressAutoHyphens/>
        <w:autoSpaceDE w:val="0"/>
        <w:spacing w:after="80"/>
        <w:jc w:val="both"/>
        <w:rPr>
          <w:color w:val="000000"/>
        </w:rPr>
      </w:pPr>
      <w:r w:rsidRPr="008E52E1">
        <w:rPr>
          <w:color w:val="000000"/>
        </w:rPr>
        <w:t xml:space="preserve">występuje </w:t>
      </w:r>
      <w:r w:rsidR="00481DE6">
        <w:rPr>
          <w:color w:val="000000"/>
        </w:rPr>
        <w:t xml:space="preserve">do grantobiorcy </w:t>
      </w:r>
      <w:r w:rsidRPr="008E52E1">
        <w:rPr>
          <w:color w:val="000000"/>
        </w:rPr>
        <w:t>lub odnosi się do wniosku</w:t>
      </w:r>
      <w:r w:rsidR="00481DE6">
        <w:rPr>
          <w:color w:val="000000"/>
        </w:rPr>
        <w:t xml:space="preserve"> grantobiorcy</w:t>
      </w:r>
      <w:r w:rsidRPr="008E52E1">
        <w:rPr>
          <w:color w:val="000000"/>
        </w:rPr>
        <w:t xml:space="preserve"> w sprawie aneksu do umowy o powierzenie grantu, przy czym zmiana umowy dotycząca zakresu rzeczowego </w:t>
      </w:r>
      <w:r w:rsidR="00BB3609">
        <w:rPr>
          <w:color w:val="000000"/>
        </w:rPr>
        <w:t>z</w:t>
      </w:r>
      <w:r w:rsidRPr="008E52E1">
        <w:rPr>
          <w:color w:val="000000"/>
        </w:rPr>
        <w:t xml:space="preserve">adania nie może skutkować sytuacją, w której realizowane </w:t>
      </w:r>
      <w:r w:rsidR="00BB3609">
        <w:rPr>
          <w:color w:val="000000"/>
        </w:rPr>
        <w:t>z</w:t>
      </w:r>
      <w:r w:rsidRPr="008E52E1">
        <w:rPr>
          <w:color w:val="000000"/>
        </w:rPr>
        <w:t xml:space="preserve">adanie zostałoby zmienione w taki sposób, że uzyskałby mniejszą liczbę punktów niż na etapie oceny dokonanej przez Radę. W przypadku wątpliwości, Biuro lub Zarząd może wystąpić do Przewodniczącego Rady o opinię w zakresie wpływu wnioskowanej zmiany na oceniany projekt. Przewodniczący Rady może zwołać posiedzenie </w:t>
      </w:r>
      <w:r w:rsidR="00583DFB">
        <w:rPr>
          <w:color w:val="000000"/>
        </w:rPr>
        <w:t xml:space="preserve">Rady </w:t>
      </w:r>
      <w:r w:rsidRPr="008E52E1">
        <w:rPr>
          <w:color w:val="000000"/>
        </w:rPr>
        <w:t>w</w:t>
      </w:r>
      <w:r w:rsidR="00205A15">
        <w:rPr>
          <w:color w:val="000000"/>
        </w:rPr>
        <w:t> </w:t>
      </w:r>
      <w:r w:rsidRPr="008E52E1">
        <w:rPr>
          <w:color w:val="000000"/>
        </w:rPr>
        <w:t xml:space="preserve">celu oceny zmienianego wniosku. Opinia Przewodniczącego Rady </w:t>
      </w:r>
      <w:r w:rsidR="00BB3609">
        <w:rPr>
          <w:color w:val="000000"/>
        </w:rPr>
        <w:t xml:space="preserve">lub ewentualna uchwała Rady w sprawie zmian </w:t>
      </w:r>
      <w:r w:rsidRPr="008E52E1">
        <w:rPr>
          <w:color w:val="000000"/>
        </w:rPr>
        <w:t>jest dla Biura i Zarządu wiążąca.</w:t>
      </w:r>
    </w:p>
    <w:p w:rsidR="00116170" w:rsidRPr="008E52E1" w:rsidRDefault="00116170" w:rsidP="000452BB">
      <w:pPr>
        <w:widowControl w:val="0"/>
        <w:suppressAutoHyphens/>
        <w:autoSpaceDE w:val="0"/>
        <w:spacing w:after="80"/>
        <w:rPr>
          <w:color w:val="000000"/>
        </w:rPr>
      </w:pPr>
    </w:p>
    <w:p w:rsidR="00DF15E4" w:rsidRPr="008E52E1" w:rsidRDefault="00DF15E4" w:rsidP="000452BB">
      <w:pPr>
        <w:widowControl w:val="0"/>
        <w:suppressAutoHyphens/>
        <w:autoSpaceDE w:val="0"/>
        <w:spacing w:after="80"/>
        <w:jc w:val="both"/>
        <w:rPr>
          <w:color w:val="000000"/>
        </w:rPr>
      </w:pPr>
      <w:r w:rsidRPr="008E52E1">
        <w:rPr>
          <w:b/>
          <w:color w:val="000000"/>
        </w:rPr>
        <w:t>KONTROLA REALIZACJI UMÓW O POWIERZENIE GRANTU</w:t>
      </w:r>
    </w:p>
    <w:p w:rsidR="00DF15E4" w:rsidRPr="008E52E1" w:rsidRDefault="00DF15E4" w:rsidP="000452BB">
      <w:pPr>
        <w:widowControl w:val="0"/>
        <w:suppressAutoHyphens/>
        <w:autoSpaceDE w:val="0"/>
        <w:spacing w:after="80"/>
        <w:jc w:val="both"/>
        <w:rPr>
          <w:b/>
          <w:color w:val="000000"/>
        </w:rPr>
      </w:pPr>
      <w:r w:rsidRPr="008E52E1">
        <w:rPr>
          <w:b/>
          <w:color w:val="000000"/>
        </w:rPr>
        <w:t>Kontrola przeprowadzana w trakcie realizacji umów o powierzenie grantu.</w:t>
      </w:r>
    </w:p>
    <w:p w:rsidR="00DF15E4" w:rsidRPr="000452BB" w:rsidRDefault="00DF15E4" w:rsidP="000452BB">
      <w:pPr>
        <w:numPr>
          <w:ilvl w:val="0"/>
          <w:numId w:val="1"/>
        </w:numPr>
        <w:spacing w:after="80"/>
        <w:jc w:val="both"/>
      </w:pPr>
      <w:r w:rsidRPr="000452BB">
        <w:t xml:space="preserve">W trakcie realizacji projektu grantowego i po podpisaniu umów o powierzeniu grantu Zarząd analizuje wewnętrzny wykaz, o którym mowa w </w:t>
      </w:r>
      <w:r w:rsidRPr="004F343E">
        <w:rPr>
          <w:b/>
        </w:rPr>
        <w:t xml:space="preserve">pkt </w:t>
      </w:r>
      <w:r w:rsidR="00205A15">
        <w:rPr>
          <w:b/>
        </w:rPr>
        <w:t>29</w:t>
      </w:r>
      <w:r w:rsidRPr="004F343E">
        <w:rPr>
          <w:b/>
        </w:rPr>
        <w:t xml:space="preserve"> Procedury</w:t>
      </w:r>
      <w:r w:rsidRPr="000452BB">
        <w:t>i dokonuje wyboru umów o powierzenie grantu, których realizacja zostanie poddana kontroli.</w:t>
      </w:r>
    </w:p>
    <w:p w:rsidR="00C23B5D" w:rsidRDefault="00DF15E4" w:rsidP="000452BB">
      <w:pPr>
        <w:numPr>
          <w:ilvl w:val="0"/>
          <w:numId w:val="1"/>
        </w:numPr>
        <w:spacing w:after="80"/>
        <w:jc w:val="both"/>
      </w:pPr>
      <w:r w:rsidRPr="008E52E1">
        <w:t>Zarząd przekazuje do Biura informację o wyborze grantobiorców do kontroli w celu podjęcia przez Biuro lub podmiot zewnętrzny działań kontrolnych. W przypadku, gdy Zarząd podejmie decyzję dotyczącą przeprowadzenia kontroli przez podmiot zewnętrzny, kontrolę taką przeprowadza podmiot wybrany uprzednio przez LGD</w:t>
      </w:r>
      <w:r w:rsidR="0059086B">
        <w:t>.</w:t>
      </w:r>
    </w:p>
    <w:p w:rsidR="00C23B5D" w:rsidRDefault="00DF15E4" w:rsidP="000452BB">
      <w:pPr>
        <w:numPr>
          <w:ilvl w:val="0"/>
          <w:numId w:val="1"/>
        </w:numPr>
        <w:spacing w:after="80"/>
        <w:jc w:val="both"/>
      </w:pPr>
      <w:r w:rsidRPr="008E52E1">
        <w:t>W przypadku, gdy kontrola realizowana jest przez Biuro, Kierownik Biura wyznacza pracowników do kontroli realizacji poszczególnych umów o powierzenie grantu. W</w:t>
      </w:r>
      <w:r w:rsidR="00583DFB">
        <w:t> </w:t>
      </w:r>
      <w:r w:rsidRPr="008E52E1">
        <w:t>przypadku, gdy kontrola przeprowadzana jest przez podmiot zewnętrzny, Biuro kontaktuje się z tym podmiotem w celu uzgodnienia terminu kontroli oraz osób, które przeprowadzą kontrolę.</w:t>
      </w:r>
    </w:p>
    <w:p w:rsidR="00C23B5D" w:rsidRDefault="00C23B5D" w:rsidP="000452BB">
      <w:pPr>
        <w:pStyle w:val="Akapitzlist"/>
        <w:numPr>
          <w:ilvl w:val="0"/>
          <w:numId w:val="25"/>
        </w:numPr>
        <w:spacing w:after="80"/>
      </w:pPr>
      <w:r>
        <w:t>Osoby przeprowadzające kontrole otrzymują podpisane przez Zarząd upoważnienia do</w:t>
      </w:r>
      <w:r w:rsidR="00205A15">
        <w:t> </w:t>
      </w:r>
      <w:r>
        <w:t>przeprowadzenia działań kontrolnych u grantobiorcy.</w:t>
      </w:r>
    </w:p>
    <w:p w:rsidR="00BB0380" w:rsidRDefault="00BB0380" w:rsidP="000452BB">
      <w:pPr>
        <w:pStyle w:val="Akapitzlist"/>
        <w:numPr>
          <w:ilvl w:val="0"/>
          <w:numId w:val="25"/>
        </w:numPr>
        <w:spacing w:after="80"/>
      </w:pPr>
      <w:r w:rsidRPr="00664998">
        <w:t xml:space="preserve">Wzór upoważnienia kontrolnego stanowi </w:t>
      </w:r>
      <w:r w:rsidRPr="00664998">
        <w:rPr>
          <w:b/>
        </w:rPr>
        <w:t>załącznik nr 11 do Procedury</w:t>
      </w:r>
      <w:r w:rsidRPr="00664998">
        <w:t>.</w:t>
      </w:r>
    </w:p>
    <w:p w:rsidR="00DF15E4" w:rsidRPr="008E52E1" w:rsidRDefault="00DF15E4" w:rsidP="000452BB">
      <w:pPr>
        <w:numPr>
          <w:ilvl w:val="0"/>
          <w:numId w:val="1"/>
        </w:numPr>
        <w:spacing w:after="80"/>
        <w:jc w:val="both"/>
      </w:pPr>
      <w:r w:rsidRPr="008E52E1">
        <w:t>Biuro zawiadamia grantobiorcę o wszczęciu kontroli realizacji umowy o powierzenie grantu, przesyłając do niego pismo o wszczęciu kontroli oraz kopie upoważnień kontrolnych.</w:t>
      </w:r>
    </w:p>
    <w:p w:rsidR="00DF15E4" w:rsidRDefault="00DF15E4" w:rsidP="000452BB">
      <w:pPr>
        <w:numPr>
          <w:ilvl w:val="0"/>
          <w:numId w:val="33"/>
        </w:numPr>
        <w:spacing w:after="80"/>
        <w:jc w:val="both"/>
      </w:pPr>
      <w:r w:rsidRPr="008E52E1">
        <w:t>Kontrolę wszczyna się nie wcześniej niż po upływie 7 dni i nie później niż przed upływem 30 dni od dnia doręczenia pisma o wszczęciu kontroli (data wszczęcia kontroli). Jeżeli kontrola nie zostanie wszczęta w terminie 30 dni od dnia doręczenia zawiadomienia, wszczęcie kontroli wymaga ponownego zawiadomienia.</w:t>
      </w:r>
    </w:p>
    <w:p w:rsidR="00070760" w:rsidRPr="008E52E1" w:rsidRDefault="00070760" w:rsidP="000452BB">
      <w:pPr>
        <w:numPr>
          <w:ilvl w:val="0"/>
          <w:numId w:val="33"/>
        </w:numPr>
        <w:spacing w:after="80"/>
        <w:jc w:val="both"/>
      </w:pPr>
      <w:r w:rsidRPr="00664998">
        <w:t>Wzór pisma do wnioskodawcy dotyczący wszczęcia kontroli realizacji umowy o</w:t>
      </w:r>
      <w:r w:rsidR="00205A15">
        <w:t> </w:t>
      </w:r>
      <w:r w:rsidRPr="00664998">
        <w:t>przyznanie grantu</w:t>
      </w:r>
      <w:r w:rsidR="00BB0380">
        <w:t xml:space="preserve"> stanowi </w:t>
      </w:r>
      <w:r w:rsidR="00BB0380" w:rsidRPr="00664998">
        <w:rPr>
          <w:b/>
        </w:rPr>
        <w:t>załącznik nr 10 do Procedury</w:t>
      </w:r>
      <w:r w:rsidR="00BB0380">
        <w:t>.</w:t>
      </w:r>
    </w:p>
    <w:p w:rsidR="00DF15E4" w:rsidRPr="008E52E1" w:rsidRDefault="00DF15E4" w:rsidP="000452BB">
      <w:pPr>
        <w:numPr>
          <w:ilvl w:val="0"/>
          <w:numId w:val="1"/>
        </w:numPr>
        <w:spacing w:after="80"/>
        <w:jc w:val="both"/>
      </w:pPr>
      <w:r w:rsidRPr="008E52E1">
        <w:t xml:space="preserve">Kontrola realizacji umowy o powierzenie grantu przeprowadzana jest przez zespół kontrolny składający się z co </w:t>
      </w:r>
      <w:r w:rsidR="00B40CAF">
        <w:t>najmniej d</w:t>
      </w:r>
      <w:r w:rsidRPr="008E52E1">
        <w:t xml:space="preserve">wóch osób działających na podstawie upoważnienia kontrolnego: </w:t>
      </w:r>
      <w:r w:rsidR="00583DFB">
        <w:t>p</w:t>
      </w:r>
      <w:r w:rsidRPr="008E52E1">
        <w:t>racowników Biura albo osób zatrudnionych przez podmiot zewnętrzny. Kontrola rozpoczyna się od okazania grantobiorcy upoważnień i dokumentów pozwalających na ustalenie tożsamości członków zespołu kontrolnego.</w:t>
      </w:r>
    </w:p>
    <w:p w:rsidR="00DF15E4" w:rsidRPr="008E52E1" w:rsidRDefault="00DF15E4" w:rsidP="000452BB">
      <w:pPr>
        <w:numPr>
          <w:ilvl w:val="0"/>
          <w:numId w:val="33"/>
        </w:numPr>
        <w:spacing w:after="80"/>
        <w:jc w:val="both"/>
      </w:pPr>
      <w:r w:rsidRPr="008E52E1">
        <w:t>Zespół kontrolny dokonuje czynności kontrolnych w okresie objętym upoważnieniem kontrolnym. Okres ten, wskazany na upoważnieniu kontrolnym, nie może być dłuższy niż 30 dni od dnia wszczęcia kontroli. W tym czasie zespół kontrolny jest upoważniony do:</w:t>
      </w:r>
    </w:p>
    <w:p w:rsidR="00DF15E4" w:rsidRPr="008E52E1" w:rsidRDefault="00DF15E4" w:rsidP="000452BB">
      <w:pPr>
        <w:numPr>
          <w:ilvl w:val="0"/>
          <w:numId w:val="34"/>
        </w:numPr>
        <w:spacing w:after="80"/>
        <w:jc w:val="both"/>
      </w:pPr>
      <w:r w:rsidRPr="008E52E1">
        <w:t>zwracania się do grantobiorcy o przedstawienie dowodów niezbędnych do</w:t>
      </w:r>
      <w:r w:rsidR="00583DFB">
        <w:t> </w:t>
      </w:r>
      <w:r w:rsidRPr="008E52E1">
        <w:t>udokumentowania realizacji zadania grantowego zgodnie umową o powierzenie grantu, w tym ofert otrzymanych przez grantobiorcę i dotyczących wydatków poniesionych w ramach realizacji zadania grantowego;</w:t>
      </w:r>
    </w:p>
    <w:p w:rsidR="00DF15E4" w:rsidRPr="008E52E1" w:rsidRDefault="00DF15E4" w:rsidP="000452BB">
      <w:pPr>
        <w:numPr>
          <w:ilvl w:val="0"/>
          <w:numId w:val="34"/>
        </w:numPr>
        <w:spacing w:after="80"/>
        <w:jc w:val="both"/>
      </w:pPr>
      <w:r w:rsidRPr="008E52E1">
        <w:t>sporządzania, a w razie potrzeby żądania sporządzenia, niezbędnych do kontroli kopii, odpisów lub wyciągów z dokumentów oraz zestawień lub obliczeń;</w:t>
      </w:r>
    </w:p>
    <w:p w:rsidR="00DF15E4" w:rsidRPr="008E52E1" w:rsidRDefault="00DF15E4" w:rsidP="000452BB">
      <w:pPr>
        <w:numPr>
          <w:ilvl w:val="0"/>
          <w:numId w:val="34"/>
        </w:numPr>
        <w:spacing w:after="80"/>
        <w:jc w:val="both"/>
      </w:pPr>
      <w:r w:rsidRPr="008E52E1">
        <w:t>zwracania się do wnioskodawcy o udzielenie pisemnych lub ustnych wyjaśnień dotyczących realizacji umowy o powierzenie grantu;</w:t>
      </w:r>
    </w:p>
    <w:p w:rsidR="00DF15E4" w:rsidRPr="008E52E1" w:rsidRDefault="00DF15E4" w:rsidP="000452BB">
      <w:pPr>
        <w:numPr>
          <w:ilvl w:val="0"/>
          <w:numId w:val="34"/>
        </w:numPr>
        <w:spacing w:after="80"/>
        <w:jc w:val="both"/>
      </w:pPr>
      <w:r w:rsidRPr="008E52E1">
        <w:t>swobodnego wstępu i przebywania w miejscu realizacji zadania objętego umową o</w:t>
      </w:r>
      <w:r w:rsidR="00205A15">
        <w:t> </w:t>
      </w:r>
      <w:r w:rsidRPr="008E52E1">
        <w:t>powierzenie grantu w celu ustalenia czy zadanie to realizowane jest zgodnie z</w:t>
      </w:r>
      <w:r w:rsidR="00205A15">
        <w:t> </w:t>
      </w:r>
      <w:r w:rsidRPr="008E52E1">
        <w:t>postanowieniami tej umowy.</w:t>
      </w:r>
    </w:p>
    <w:p w:rsidR="00DF15E4" w:rsidRPr="008E52E1" w:rsidRDefault="00DF15E4" w:rsidP="000452BB">
      <w:pPr>
        <w:numPr>
          <w:ilvl w:val="0"/>
          <w:numId w:val="33"/>
        </w:numPr>
        <w:spacing w:after="80"/>
        <w:jc w:val="both"/>
      </w:pPr>
      <w:r w:rsidRPr="008E52E1">
        <w:t xml:space="preserve">Czynności kontrolne powinny być wykonywane w dni pracujące, w sposób jak najmniej uciążliwy dla normalnego funkcjonowania grantobiorcy. </w:t>
      </w:r>
    </w:p>
    <w:p w:rsidR="00DF15E4" w:rsidRPr="008E52E1" w:rsidRDefault="00DF15E4" w:rsidP="000452BB">
      <w:pPr>
        <w:numPr>
          <w:ilvl w:val="0"/>
          <w:numId w:val="33"/>
        </w:numPr>
        <w:spacing w:after="80"/>
        <w:jc w:val="both"/>
      </w:pPr>
      <w:r w:rsidRPr="008E52E1">
        <w:t>Czynności kontrolne powinny zostać zakończone w terminie wskazanym w</w:t>
      </w:r>
      <w:r w:rsidR="00432DF8">
        <w:t> </w:t>
      </w:r>
      <w:r w:rsidRPr="008E52E1">
        <w:t>upoważnieniu. W przypadku, gdy w trakcie przeprowadzania kontroli zaistnieje konieczność wydłużenia czasu trwania czynności kontrolnych, Zarząd, na wniosek zespołu kontrolnego, dokonuje przedłużenia terminu kontroli o oznaczony termin. Łączny czas kontroli nie może być dłuższy niż 45 dni. Przedłużenie okresu kontroli następuje poprzez umieszczenie na upoważnieniach kontrolnych stosownej wzmianki, lub wydanie nowego upoważnienia do przeprowadzenia kontroli. O przedłużeniu kontroli zespół kontrolny niezwłocznie informuje grantobiorcę.</w:t>
      </w:r>
    </w:p>
    <w:p w:rsidR="00DF15E4" w:rsidRPr="008E52E1" w:rsidRDefault="00DF15E4" w:rsidP="000452BB">
      <w:pPr>
        <w:numPr>
          <w:ilvl w:val="0"/>
          <w:numId w:val="1"/>
        </w:numPr>
        <w:spacing w:after="80"/>
        <w:jc w:val="both"/>
      </w:pPr>
      <w:r w:rsidRPr="008E52E1">
        <w:t>Zespół kontrolny ustala stan faktyczny na podstawie dowodów zebranych podczas kontroli.</w:t>
      </w:r>
    </w:p>
    <w:p w:rsidR="00BB0380" w:rsidRPr="008E52E1" w:rsidRDefault="00DF15E4">
      <w:pPr>
        <w:numPr>
          <w:ilvl w:val="0"/>
          <w:numId w:val="1"/>
        </w:numPr>
        <w:spacing w:after="80"/>
        <w:jc w:val="both"/>
      </w:pPr>
      <w:r w:rsidRPr="008E52E1">
        <w:t>Po zakończeniu czynności kontrolnych zespół kontrolny przygotowuje projekt informacji pokontrolnej</w:t>
      </w:r>
      <w:r w:rsidR="00C23B5D">
        <w:t>.</w:t>
      </w:r>
    </w:p>
    <w:p w:rsidR="00861E55" w:rsidRDefault="00DF15E4" w:rsidP="000452BB">
      <w:pPr>
        <w:pStyle w:val="Akapitzlist"/>
        <w:numPr>
          <w:ilvl w:val="0"/>
          <w:numId w:val="1"/>
        </w:numPr>
        <w:spacing w:after="80"/>
        <w:jc w:val="both"/>
      </w:pPr>
      <w:r w:rsidRPr="008E52E1">
        <w:t>Projekt informacji pokontrolnej podpisują obaj członkowie zespołu kontrolnego i</w:t>
      </w:r>
      <w:r w:rsidR="00432DF8">
        <w:t> </w:t>
      </w:r>
      <w:r w:rsidRPr="008E52E1">
        <w:t>przekazują grantobiorcy w celu zgłoszenia przez niego uwag w terminie 7 dni roboczych od daty jej otrzymania</w:t>
      </w:r>
      <w:r w:rsidR="00861E55">
        <w:t xml:space="preserve"> lub podpisania jej bez zastrzeżeń</w:t>
      </w:r>
      <w:r w:rsidRPr="008E52E1">
        <w:t xml:space="preserve">. </w:t>
      </w:r>
    </w:p>
    <w:p w:rsidR="00BB0380" w:rsidRPr="00664998" w:rsidRDefault="00BB0380" w:rsidP="00664998">
      <w:pPr>
        <w:pStyle w:val="Akapitzlist"/>
        <w:numPr>
          <w:ilvl w:val="0"/>
          <w:numId w:val="87"/>
        </w:numPr>
        <w:spacing w:after="120" w:line="23" w:lineRule="atLeast"/>
        <w:jc w:val="both"/>
        <w:rPr>
          <w:b/>
          <w:sz w:val="20"/>
        </w:rPr>
      </w:pPr>
      <w:r w:rsidRPr="00664998">
        <w:t>Wzór Informacji pokontrolnej</w:t>
      </w:r>
      <w:r>
        <w:t xml:space="preserve"> stanowi </w:t>
      </w:r>
      <w:r w:rsidRPr="00664998">
        <w:rPr>
          <w:b/>
        </w:rPr>
        <w:t xml:space="preserve">załącznik nr 12 do </w:t>
      </w:r>
      <w:r w:rsidRPr="00BB0380">
        <w:rPr>
          <w:b/>
        </w:rPr>
        <w:t>Procedury</w:t>
      </w:r>
      <w:r>
        <w:t>.</w:t>
      </w:r>
    </w:p>
    <w:p w:rsidR="00DF15E4" w:rsidRPr="008E52E1" w:rsidRDefault="00DF15E4" w:rsidP="000452BB">
      <w:pPr>
        <w:pStyle w:val="Akapitzlist"/>
        <w:numPr>
          <w:ilvl w:val="0"/>
          <w:numId w:val="1"/>
        </w:numPr>
        <w:spacing w:after="80"/>
        <w:jc w:val="both"/>
      </w:pPr>
      <w:r w:rsidRPr="008E52E1">
        <w:t xml:space="preserve">Po rozpatrzeniu uwag grantobiorcy lub po bezowocnym upływie terminu na zgłaszanie uwag, członkowie zespołu kontrolnego podpisują informację pokontrolną i przekazują ją do Zarządu. </w:t>
      </w:r>
      <w:r w:rsidRPr="000625DA">
        <w:t>Odmowa podpisania przez kontrolowanego informacji pokontrolnej nie wstrzymuje realizacji ustaleń kontroli.</w:t>
      </w:r>
    </w:p>
    <w:p w:rsidR="00DF15E4" w:rsidRPr="008E52E1" w:rsidRDefault="00DF15E4" w:rsidP="000452BB">
      <w:pPr>
        <w:numPr>
          <w:ilvl w:val="0"/>
          <w:numId w:val="1"/>
        </w:numPr>
        <w:spacing w:after="80"/>
        <w:jc w:val="both"/>
      </w:pPr>
      <w:r w:rsidRPr="008E52E1">
        <w:t>Zarząd analizuje informację pokontrolną i w razie konieczności podejmuje stosowne działania zmierzające do zawarcia aneksu do umowy o powierzenie grantu lub działań zmierzających do odzyskania kwoty grantu nienależnie wykorzystanego. Zawarcie aneksu do umowy o przyznanie grantu nie może prowadzić do naruszenia przez LGD zobowiązań wynikających z umowy o przyznanie pomocy na realizację projektu grantowego, zawartej z Samorządem Województwa Opolskiego.</w:t>
      </w:r>
    </w:p>
    <w:p w:rsidR="00DF15E4" w:rsidRPr="008E52E1" w:rsidRDefault="00DF15E4" w:rsidP="000452BB">
      <w:pPr>
        <w:spacing w:after="80"/>
        <w:jc w:val="both"/>
      </w:pPr>
    </w:p>
    <w:p w:rsidR="00DF15E4" w:rsidRPr="008E52E1" w:rsidRDefault="00DF15E4" w:rsidP="000452BB">
      <w:pPr>
        <w:widowControl w:val="0"/>
        <w:suppressAutoHyphens/>
        <w:autoSpaceDE w:val="0"/>
        <w:spacing w:after="80"/>
        <w:jc w:val="both"/>
        <w:rPr>
          <w:b/>
          <w:color w:val="000000"/>
        </w:rPr>
      </w:pPr>
      <w:r w:rsidRPr="008E52E1">
        <w:rPr>
          <w:b/>
          <w:color w:val="000000"/>
        </w:rPr>
        <w:t>Kontrola przeprowadzana po rozliczeniu realizacji umów o powierzenie grantu.</w:t>
      </w:r>
    </w:p>
    <w:p w:rsidR="00DF15E4" w:rsidRPr="008E52E1" w:rsidRDefault="00DF15E4" w:rsidP="000452BB">
      <w:pPr>
        <w:numPr>
          <w:ilvl w:val="0"/>
          <w:numId w:val="1"/>
        </w:numPr>
        <w:spacing w:after="80"/>
        <w:jc w:val="both"/>
      </w:pPr>
      <w:r w:rsidRPr="008E52E1">
        <w:t>W okresie po rozliczeniu umowy o powierzenie grantu</w:t>
      </w:r>
      <w:r w:rsidR="00432DF8">
        <w:t>,</w:t>
      </w:r>
      <w:r w:rsidRPr="008E52E1">
        <w:t xml:space="preserve"> aż do upływu okresu, w którym grantobiorcamusi spełniać warunki określone w umowie</w:t>
      </w:r>
      <w:r w:rsidR="00432DF8">
        <w:t xml:space="preserve"> o powierzenie grantu</w:t>
      </w:r>
      <w:r w:rsidR="00463E9D" w:rsidRPr="008E52E1">
        <w:t>,</w:t>
      </w:r>
      <w:r w:rsidRPr="008E52E1">
        <w:t xml:space="preserve"> LGD (lub podmiot zewnętrzny, o którym mowa w </w:t>
      </w:r>
      <w:r w:rsidRPr="00AA32AF">
        <w:rPr>
          <w:b/>
        </w:rPr>
        <w:t xml:space="preserve">pkt </w:t>
      </w:r>
      <w:r w:rsidR="008351F1">
        <w:rPr>
          <w:b/>
        </w:rPr>
        <w:t>4</w:t>
      </w:r>
      <w:r w:rsidR="00912C16">
        <w:rPr>
          <w:b/>
        </w:rPr>
        <w:t>2</w:t>
      </w:r>
      <w:r w:rsidRPr="006E6ADC">
        <w:rPr>
          <w:b/>
        </w:rPr>
        <w:t xml:space="preserve"> Procedury</w:t>
      </w:r>
      <w:r w:rsidRPr="008E52E1">
        <w:t>)może przeprowadzić kontrolę spełniania przez grantobiorcę tych warunków.</w:t>
      </w:r>
    </w:p>
    <w:p w:rsidR="00DF15E4" w:rsidRPr="008E52E1" w:rsidRDefault="00DF15E4" w:rsidP="000452BB">
      <w:pPr>
        <w:numPr>
          <w:ilvl w:val="0"/>
          <w:numId w:val="36"/>
        </w:numPr>
        <w:spacing w:after="80"/>
        <w:ind w:left="851" w:hanging="425"/>
        <w:jc w:val="both"/>
      </w:pPr>
      <w:r w:rsidRPr="008E52E1">
        <w:t xml:space="preserve">Do kontroli, o której mowa w tym punkcie stosuje się odpowiednio postanowienia </w:t>
      </w:r>
      <w:r w:rsidRPr="008E52E1">
        <w:rPr>
          <w:b/>
        </w:rPr>
        <w:t>pkt</w:t>
      </w:r>
      <w:r w:rsidR="00912C16">
        <w:rPr>
          <w:b/>
        </w:rPr>
        <w:t> </w:t>
      </w:r>
      <w:r w:rsidR="008351F1">
        <w:rPr>
          <w:b/>
        </w:rPr>
        <w:t>4</w:t>
      </w:r>
      <w:r w:rsidR="00912C16">
        <w:rPr>
          <w:b/>
        </w:rPr>
        <w:t>1</w:t>
      </w:r>
      <w:r w:rsidRPr="008E52E1">
        <w:rPr>
          <w:b/>
        </w:rPr>
        <w:t xml:space="preserve"> – </w:t>
      </w:r>
      <w:r w:rsidR="008351F1">
        <w:rPr>
          <w:b/>
        </w:rPr>
        <w:t>5</w:t>
      </w:r>
      <w:r w:rsidR="00912C16">
        <w:rPr>
          <w:b/>
        </w:rPr>
        <w:t>0</w:t>
      </w:r>
      <w:r w:rsidRPr="008E52E1">
        <w:rPr>
          <w:b/>
        </w:rPr>
        <w:t xml:space="preserve"> Procedury</w:t>
      </w:r>
      <w:r w:rsidRPr="008E52E1">
        <w:t>, z tym że w przypadku stwierdzenia nieprawidłowości, zawarcie z</w:t>
      </w:r>
      <w:r w:rsidR="00205A15">
        <w:t> </w:t>
      </w:r>
      <w:r w:rsidRPr="008E52E1">
        <w:t xml:space="preserve">grantobiorcą aneksu do umowy o </w:t>
      </w:r>
      <w:r w:rsidR="00F123F5">
        <w:t>powierzenie</w:t>
      </w:r>
      <w:r w:rsidRPr="008E52E1">
        <w:t xml:space="preserve">grantu dopuszczalne jest jedynie wyjątkowo i tylko w </w:t>
      </w:r>
      <w:r w:rsidR="00CB2E60" w:rsidRPr="008E52E1">
        <w:t>zakresie, który</w:t>
      </w:r>
      <w:r w:rsidRPr="008E52E1">
        <w:t xml:space="preserve"> nie grozi naruszeniem wypełnienia zobowiązań zaciągniętych przez LGD wobec Samorządu Województwa Opolskiego, które wynikają z postanowień umowy ramowej albo z umowy o przyznanie pomocy na</w:t>
      </w:r>
      <w:r w:rsidR="00432DF8">
        <w:t> </w:t>
      </w:r>
      <w:r w:rsidRPr="008E52E1">
        <w:t>realizację projektu grantowego.</w:t>
      </w:r>
    </w:p>
    <w:p w:rsidR="007821FB" w:rsidRPr="008E52E1" w:rsidRDefault="007821FB" w:rsidP="000452BB">
      <w:pPr>
        <w:widowControl w:val="0"/>
        <w:suppressAutoHyphens/>
        <w:autoSpaceDE w:val="0"/>
        <w:spacing w:after="80"/>
        <w:jc w:val="both"/>
        <w:rPr>
          <w:color w:val="000000"/>
        </w:rPr>
      </w:pPr>
    </w:p>
    <w:p w:rsidR="00DF15E4" w:rsidRPr="008E52E1" w:rsidRDefault="00DF15E4" w:rsidP="000452BB">
      <w:pPr>
        <w:widowControl w:val="0"/>
        <w:suppressAutoHyphens/>
        <w:autoSpaceDE w:val="0"/>
        <w:spacing w:after="80"/>
        <w:jc w:val="center"/>
        <w:rPr>
          <w:b/>
          <w:color w:val="000000"/>
        </w:rPr>
      </w:pPr>
      <w:r w:rsidRPr="008E52E1">
        <w:rPr>
          <w:b/>
          <w:color w:val="000000"/>
        </w:rPr>
        <w:t>PROCEDURA ODZYSKIWANIA GRANTU WYPŁACONEGO BEZPODSTAWNIE LUB NIENALEŻNIE WYKORZYSTANEGO</w:t>
      </w:r>
    </w:p>
    <w:p w:rsidR="00DF15E4" w:rsidRPr="008E52E1" w:rsidRDefault="00DF15E4" w:rsidP="000452BB">
      <w:pPr>
        <w:widowControl w:val="0"/>
        <w:suppressAutoHyphens/>
        <w:autoSpaceDE w:val="0"/>
        <w:spacing w:after="80"/>
        <w:rPr>
          <w:b/>
          <w:color w:val="000000"/>
        </w:rPr>
      </w:pPr>
    </w:p>
    <w:p w:rsidR="00DF15E4" w:rsidRPr="000452BB" w:rsidRDefault="00DF15E4" w:rsidP="000452BB">
      <w:pPr>
        <w:numPr>
          <w:ilvl w:val="0"/>
          <w:numId w:val="1"/>
        </w:numPr>
        <w:spacing w:after="80"/>
        <w:jc w:val="both"/>
      </w:pPr>
      <w:r w:rsidRPr="000452BB">
        <w:t>Jeżeli po zawarciu umowy o powierzenie grantu LGD ustali, że grantobiorca, któremu wypłacono choćby częściowo kwotę przyznanego grantu</w:t>
      </w:r>
      <w:r w:rsidR="00861E55">
        <w:t>:</w:t>
      </w:r>
    </w:p>
    <w:p w:rsidR="00DF15E4" w:rsidRPr="008E52E1" w:rsidRDefault="00DF15E4" w:rsidP="000452BB">
      <w:pPr>
        <w:widowControl w:val="0"/>
        <w:numPr>
          <w:ilvl w:val="0"/>
          <w:numId w:val="38"/>
        </w:numPr>
        <w:suppressAutoHyphens/>
        <w:autoSpaceDE w:val="0"/>
        <w:spacing w:after="80"/>
        <w:jc w:val="both"/>
        <w:rPr>
          <w:color w:val="000000"/>
        </w:rPr>
      </w:pPr>
      <w:r w:rsidRPr="008E52E1">
        <w:rPr>
          <w:color w:val="000000"/>
        </w:rPr>
        <w:t>nie spełniał warunków przyznania grantu, w szczególności znajdował się na liście osób wykluczonych z otrzymania dofinansowania, lub złożył fałszywe oświadczenie, w</w:t>
      </w:r>
      <w:r w:rsidR="00121DEE">
        <w:rPr>
          <w:color w:val="000000"/>
        </w:rPr>
        <w:t> </w:t>
      </w:r>
      <w:r w:rsidRPr="008E52E1">
        <w:rPr>
          <w:color w:val="000000"/>
        </w:rPr>
        <w:t>oparciu o które Rada dokonała wyboru grantobiorcy lub Zarząd podpisał z</w:t>
      </w:r>
      <w:r w:rsidR="00121DEE">
        <w:rPr>
          <w:color w:val="000000"/>
        </w:rPr>
        <w:t> </w:t>
      </w:r>
      <w:r w:rsidRPr="008E52E1">
        <w:rPr>
          <w:color w:val="000000"/>
        </w:rPr>
        <w:t>grantobiorcą umowę</w:t>
      </w:r>
      <w:r w:rsidR="00493A91">
        <w:rPr>
          <w:color w:val="000000"/>
        </w:rPr>
        <w:t xml:space="preserve"> o powierzenie grantu</w:t>
      </w:r>
      <w:r w:rsidRPr="008E52E1">
        <w:rPr>
          <w:color w:val="000000"/>
        </w:rPr>
        <w:t xml:space="preserve"> (</w:t>
      </w:r>
      <w:r w:rsidRPr="008E52E1">
        <w:rPr>
          <w:b/>
          <w:color w:val="000000"/>
        </w:rPr>
        <w:t>grant wypłacony bezpodstawnie</w:t>
      </w:r>
      <w:r w:rsidRPr="008E52E1">
        <w:rPr>
          <w:color w:val="000000"/>
        </w:rPr>
        <w:t>),</w:t>
      </w:r>
    </w:p>
    <w:p w:rsidR="00DF15E4" w:rsidRPr="008E52E1" w:rsidRDefault="00DF15E4" w:rsidP="000452BB">
      <w:pPr>
        <w:widowControl w:val="0"/>
        <w:numPr>
          <w:ilvl w:val="0"/>
          <w:numId w:val="38"/>
        </w:numPr>
        <w:suppressAutoHyphens/>
        <w:autoSpaceDE w:val="0"/>
        <w:spacing w:after="80"/>
        <w:jc w:val="both"/>
        <w:rPr>
          <w:color w:val="000000"/>
        </w:rPr>
      </w:pPr>
      <w:r w:rsidRPr="008E52E1">
        <w:rPr>
          <w:color w:val="000000"/>
        </w:rPr>
        <w:t>przeznaczył całość lub część wypłaconego grantu na wydatki, które są niezgodne z</w:t>
      </w:r>
      <w:r w:rsidR="00912C16">
        <w:rPr>
          <w:color w:val="000000"/>
        </w:rPr>
        <w:t> </w:t>
      </w:r>
      <w:r w:rsidRPr="008E52E1">
        <w:rPr>
          <w:color w:val="000000"/>
        </w:rPr>
        <w:t>postanowieniami umowy o p</w:t>
      </w:r>
      <w:r w:rsidR="00F123F5">
        <w:rPr>
          <w:color w:val="000000"/>
        </w:rPr>
        <w:t>owierzeni</w:t>
      </w:r>
      <w:r w:rsidRPr="008E52E1">
        <w:rPr>
          <w:color w:val="000000"/>
        </w:rPr>
        <w:t>e grantu i nie mogą zostać rozliczone przez LGD weryfikującą realizację zadania objętego umową o powierzenie grantu lub przez zarząd województwa weryfikujący realizację projektu grantowego (</w:t>
      </w:r>
      <w:r w:rsidRPr="008E52E1">
        <w:rPr>
          <w:b/>
          <w:color w:val="000000"/>
        </w:rPr>
        <w:t>grant nienależnie wykorzystany</w:t>
      </w:r>
      <w:r w:rsidRPr="008E52E1">
        <w:rPr>
          <w:color w:val="000000"/>
        </w:rPr>
        <w:t>)</w:t>
      </w:r>
    </w:p>
    <w:p w:rsidR="00DF15E4" w:rsidRPr="008E52E1" w:rsidRDefault="00493A91" w:rsidP="000452BB">
      <w:pPr>
        <w:widowControl w:val="0"/>
        <w:suppressAutoHyphens/>
        <w:autoSpaceDE w:val="0"/>
        <w:spacing w:after="80"/>
        <w:ind w:left="360"/>
        <w:jc w:val="both"/>
        <w:rPr>
          <w:color w:val="000000"/>
        </w:rPr>
      </w:pPr>
      <w:r>
        <w:rPr>
          <w:color w:val="000000"/>
        </w:rPr>
        <w:t>–</w:t>
      </w:r>
      <w:r w:rsidR="00DF15E4" w:rsidRPr="008E52E1">
        <w:rPr>
          <w:color w:val="000000"/>
        </w:rPr>
        <w:t xml:space="preserve"> podejmuje działania zmierzające do odzyskania od grantobiorcy (lub jego poręczyciela, jeżeli zabezpieczeniem realizacji umowy o powierzenie grantu jest poręczenie) kwoty wypłaconego grantu.</w:t>
      </w:r>
    </w:p>
    <w:p w:rsidR="00DF15E4" w:rsidRPr="008E52E1" w:rsidRDefault="00DF15E4" w:rsidP="000452BB">
      <w:pPr>
        <w:numPr>
          <w:ilvl w:val="0"/>
          <w:numId w:val="1"/>
        </w:numPr>
        <w:spacing w:after="80"/>
        <w:jc w:val="both"/>
        <w:rPr>
          <w:color w:val="000000"/>
        </w:rPr>
      </w:pPr>
      <w:r w:rsidRPr="000452BB">
        <w:t xml:space="preserve">W przypadku stwierdzenia sytuacji opisanej </w:t>
      </w:r>
      <w:r w:rsidRPr="000452BB">
        <w:rPr>
          <w:b/>
        </w:rPr>
        <w:t xml:space="preserve">w pkt </w:t>
      </w:r>
      <w:r w:rsidR="00A91D8C">
        <w:rPr>
          <w:b/>
        </w:rPr>
        <w:t>5</w:t>
      </w:r>
      <w:r w:rsidR="00912C16">
        <w:rPr>
          <w:b/>
        </w:rPr>
        <w:t>2</w:t>
      </w:r>
      <w:r w:rsidRPr="000452BB">
        <w:rPr>
          <w:b/>
        </w:rPr>
        <w:t xml:space="preserve"> Procedury</w:t>
      </w:r>
      <w:r w:rsidRPr="000452BB">
        <w:t>, Biuro analizuje dogłębnie charakter naruszenia, jakiego dopuścił się grantobiorca, możliwości jego naprawienia w granicach obowiązującego prawa, a także ewentualne negatywne konsekwencje takiego naruszenia</w:t>
      </w:r>
      <w:r w:rsidR="00861E55">
        <w:t>, wzywając grantobiorcę</w:t>
      </w:r>
      <w:r w:rsidRPr="008E52E1">
        <w:rPr>
          <w:color w:val="000000"/>
        </w:rPr>
        <w:t xml:space="preserve"> w formie pisemnej do</w:t>
      </w:r>
      <w:r w:rsidR="00432DF8">
        <w:rPr>
          <w:color w:val="000000"/>
        </w:rPr>
        <w:t> </w:t>
      </w:r>
      <w:r w:rsidRPr="008E52E1">
        <w:rPr>
          <w:color w:val="000000"/>
        </w:rPr>
        <w:t>złożenia pisemnych wyjaśnień lub przedstawienia dokumentów umożliwiających uniknięcie wszczęcia procedury odzyskiwania grantu, wyznaczając mu 7-dniowy termin na ich przedłożenie.</w:t>
      </w:r>
    </w:p>
    <w:p w:rsidR="00DF15E4" w:rsidRPr="000452BB" w:rsidRDefault="00DF15E4" w:rsidP="000452BB">
      <w:pPr>
        <w:numPr>
          <w:ilvl w:val="0"/>
          <w:numId w:val="1"/>
        </w:numPr>
        <w:spacing w:after="80"/>
        <w:jc w:val="both"/>
      </w:pPr>
      <w:r w:rsidRPr="000452BB">
        <w:t xml:space="preserve">Na podstawie analizy, o której mowa w </w:t>
      </w:r>
      <w:r w:rsidRPr="000452BB">
        <w:rPr>
          <w:b/>
        </w:rPr>
        <w:t xml:space="preserve">pkt </w:t>
      </w:r>
      <w:r w:rsidR="00A91D8C">
        <w:rPr>
          <w:b/>
        </w:rPr>
        <w:t>5</w:t>
      </w:r>
      <w:r w:rsidR="00912C16">
        <w:rPr>
          <w:b/>
        </w:rPr>
        <w:t>3</w:t>
      </w:r>
      <w:r w:rsidRPr="000452BB">
        <w:rPr>
          <w:b/>
        </w:rPr>
        <w:t>Procedury</w:t>
      </w:r>
      <w:r w:rsidRPr="000452BB">
        <w:t xml:space="preserve"> i wyjaśnień grantobiorcy</w:t>
      </w:r>
      <w:r w:rsidR="00493A91">
        <w:t>,</w:t>
      </w:r>
      <w:r w:rsidRPr="000452BB">
        <w:t xml:space="preserve"> Biuro przedstawia rekomendację dla Zarządu dotyczącą dalszego postępowania w tej sprawie.</w:t>
      </w:r>
    </w:p>
    <w:p w:rsidR="00DF15E4" w:rsidRPr="000452BB" w:rsidRDefault="00DF15E4" w:rsidP="000452BB">
      <w:pPr>
        <w:numPr>
          <w:ilvl w:val="0"/>
          <w:numId w:val="1"/>
        </w:numPr>
        <w:spacing w:after="80"/>
        <w:jc w:val="both"/>
      </w:pPr>
      <w:r w:rsidRPr="000452BB">
        <w:t>Zarząd podejmuje decyzję w sprawie rekomendacji</w:t>
      </w:r>
      <w:r w:rsidR="00E353D9">
        <w:t xml:space="preserve"> i dochodzenia należności</w:t>
      </w:r>
      <w:r w:rsidR="00847859">
        <w:t xml:space="preserve"> od</w:t>
      </w:r>
      <w:r w:rsidR="00912C16">
        <w:t> </w:t>
      </w:r>
      <w:r w:rsidR="00847859">
        <w:t>grantobiorcy</w:t>
      </w:r>
      <w:r w:rsidRPr="000452BB">
        <w:t xml:space="preserve">. </w:t>
      </w:r>
    </w:p>
    <w:p w:rsidR="00A43217" w:rsidRDefault="00DF15E4" w:rsidP="000452BB">
      <w:pPr>
        <w:numPr>
          <w:ilvl w:val="0"/>
          <w:numId w:val="1"/>
        </w:numPr>
        <w:spacing w:after="80"/>
        <w:jc w:val="both"/>
      </w:pPr>
      <w:r w:rsidRPr="000452BB">
        <w:t xml:space="preserve">W przypadku zatwierdzenia przez Zarząd rekomendacji dotyczącej wszczęcia procedury odzyskiwania grantu, Biuro wysyła do grantobiorcy pismo, </w:t>
      </w:r>
      <w:r w:rsidR="00861E55">
        <w:t xml:space="preserve">wzywające do zwrotu </w:t>
      </w:r>
      <w:r w:rsidR="00A43217">
        <w:t xml:space="preserve">wskazanej kwoty, </w:t>
      </w:r>
      <w:r w:rsidR="00861E55">
        <w:t xml:space="preserve">w </w:t>
      </w:r>
      <w:r w:rsidR="00A43217">
        <w:t xml:space="preserve">terminie wskazanym </w:t>
      </w:r>
      <w:r w:rsidR="00861E55">
        <w:t xml:space="preserve">w </w:t>
      </w:r>
      <w:r w:rsidR="00A43217">
        <w:t xml:space="preserve">tym </w:t>
      </w:r>
      <w:r w:rsidR="00861E55">
        <w:t>piśmie termi</w:t>
      </w:r>
      <w:r w:rsidR="00A43217">
        <w:t>nie.</w:t>
      </w:r>
    </w:p>
    <w:p w:rsidR="00A43217" w:rsidRDefault="00A43217" w:rsidP="000452BB">
      <w:pPr>
        <w:pStyle w:val="Akapitzlist"/>
        <w:numPr>
          <w:ilvl w:val="0"/>
          <w:numId w:val="36"/>
        </w:numPr>
        <w:spacing w:after="80"/>
        <w:jc w:val="both"/>
      </w:pPr>
      <w:r>
        <w:t xml:space="preserve">Pismo powinno zostać podpisane </w:t>
      </w:r>
      <w:r w:rsidR="00E215F0" w:rsidRPr="000452BB">
        <w:t>przez osobę lub osoby upoważnione do reprezenta</w:t>
      </w:r>
      <w:r w:rsidR="00861E55">
        <w:t>cji LGD</w:t>
      </w:r>
      <w:r>
        <w:t>.</w:t>
      </w:r>
    </w:p>
    <w:p w:rsidR="00DF15E4" w:rsidRDefault="00A43217" w:rsidP="000452BB">
      <w:pPr>
        <w:pStyle w:val="Akapitzlist"/>
        <w:numPr>
          <w:ilvl w:val="0"/>
          <w:numId w:val="36"/>
        </w:numPr>
        <w:spacing w:after="80"/>
        <w:jc w:val="both"/>
      </w:pPr>
      <w:r>
        <w:t>Pismo należy wysłać listem poleconym, za potwierdzeniem odbioru.</w:t>
      </w:r>
    </w:p>
    <w:p w:rsidR="00BB0380" w:rsidRPr="000452BB" w:rsidRDefault="00BB0380" w:rsidP="000452BB">
      <w:pPr>
        <w:pStyle w:val="Akapitzlist"/>
        <w:numPr>
          <w:ilvl w:val="0"/>
          <w:numId w:val="36"/>
        </w:numPr>
        <w:spacing w:after="80"/>
        <w:jc w:val="both"/>
      </w:pPr>
      <w:r>
        <w:t xml:space="preserve">Wzór pisma </w:t>
      </w:r>
      <w:r w:rsidRPr="00664998">
        <w:t>do grantobiorcy</w:t>
      </w:r>
      <w:r>
        <w:t xml:space="preserve"> dotyczącego</w:t>
      </w:r>
      <w:r w:rsidRPr="00664998">
        <w:t xml:space="preserve"> wszczęcia procedury odzyskiwania grantu</w:t>
      </w:r>
      <w:r>
        <w:t xml:space="preserve"> stanowi </w:t>
      </w:r>
      <w:r w:rsidRPr="00664998">
        <w:rPr>
          <w:b/>
        </w:rPr>
        <w:t>załącznik nr 13 do Procedury</w:t>
      </w:r>
      <w:r>
        <w:t>.</w:t>
      </w:r>
    </w:p>
    <w:p w:rsidR="00445695" w:rsidRPr="008E52E1" w:rsidRDefault="00DF15E4" w:rsidP="000452BB">
      <w:pPr>
        <w:pStyle w:val="Akapitzlist"/>
        <w:numPr>
          <w:ilvl w:val="0"/>
          <w:numId w:val="1"/>
        </w:numPr>
        <w:spacing w:after="80"/>
        <w:jc w:val="both"/>
        <w:rPr>
          <w:color w:val="000000"/>
        </w:rPr>
      </w:pPr>
      <w:r w:rsidRPr="000452BB">
        <w:t>W przypadku, gdy w wyznaczonym terminie grantobiorca nie zwróci kwoty wskazanej w</w:t>
      </w:r>
      <w:r w:rsidR="00E215F0">
        <w:t> </w:t>
      </w:r>
      <w:r w:rsidRPr="000452BB">
        <w:t xml:space="preserve">piśmie, o którym mowa w </w:t>
      </w:r>
      <w:r w:rsidRPr="00A43217">
        <w:rPr>
          <w:b/>
        </w:rPr>
        <w:t xml:space="preserve">pkt </w:t>
      </w:r>
      <w:r w:rsidR="00A91D8C">
        <w:rPr>
          <w:b/>
        </w:rPr>
        <w:t>5</w:t>
      </w:r>
      <w:r w:rsidR="00912C16">
        <w:rPr>
          <w:b/>
        </w:rPr>
        <w:t>6</w:t>
      </w:r>
      <w:r w:rsidRPr="00A43217">
        <w:rPr>
          <w:b/>
        </w:rPr>
        <w:t xml:space="preserve"> Procedury</w:t>
      </w:r>
      <w:r w:rsidRPr="000452BB">
        <w:t xml:space="preserve">, </w:t>
      </w:r>
      <w:r w:rsidR="00A43217">
        <w:t>LGD</w:t>
      </w:r>
      <w:r w:rsidRPr="000452BB">
        <w:t>podejmuje działania zmierzające do</w:t>
      </w:r>
      <w:r w:rsidR="00E215F0">
        <w:t> </w:t>
      </w:r>
      <w:r w:rsidRPr="000452BB">
        <w:t>odzyskania grantu bezpodstawnie przyznanego lub nienależnie wykorzystanego, z</w:t>
      </w:r>
      <w:r w:rsidR="00E215F0">
        <w:t> </w:t>
      </w:r>
      <w:r w:rsidRPr="000452BB">
        <w:t>wykorzystaniem zabezpieczeń umowy o powierzenie grantu</w:t>
      </w:r>
      <w:r w:rsidR="00A43217" w:rsidRPr="000452BB">
        <w:t>.</w:t>
      </w:r>
      <w:r w:rsidR="00912C16">
        <w:t xml:space="preserve"> W razie, braku dobrowolnego uiszczenia kwot wynikających z zabezpieczenia LGD wnosi do sądu stosowne powództwo, a po jego uwzględnieniu przez sąd i uprawomocnieniu się wyroku (nakazu zapłaty) podejmuje czynności zmierzające do egzekucji tego rozstrzygnięcia</w:t>
      </w:r>
    </w:p>
    <w:sectPr w:rsidR="00445695" w:rsidRPr="008E52E1" w:rsidSect="008E55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39" w:rsidRDefault="00491F39">
      <w:r>
        <w:separator/>
      </w:r>
    </w:p>
  </w:endnote>
  <w:endnote w:type="continuationSeparator" w:id="1">
    <w:p w:rsidR="00491F39" w:rsidRDefault="00491F39">
      <w:r>
        <w:continuationSeparator/>
      </w:r>
    </w:p>
  </w:endnote>
  <w:endnote w:type="continuationNotice" w:id="2">
    <w:p w:rsidR="00491F39" w:rsidRDefault="00491F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EE" w:rsidRDefault="0092050E">
    <w:pPr>
      <w:pStyle w:val="Stopka"/>
      <w:jc w:val="right"/>
    </w:pPr>
    <w:r>
      <w:fldChar w:fldCharType="begin"/>
    </w:r>
    <w:r w:rsidR="00491F39">
      <w:instrText xml:space="preserve"> PAGE   \* MERGEFORMAT </w:instrText>
    </w:r>
    <w:r>
      <w:fldChar w:fldCharType="separate"/>
    </w:r>
    <w:r w:rsidR="00A5559F">
      <w:rPr>
        <w:noProof/>
      </w:rPr>
      <w:t>20</w:t>
    </w:r>
    <w:r>
      <w:rPr>
        <w:noProof/>
      </w:rPr>
      <w:fldChar w:fldCharType="end"/>
    </w:r>
  </w:p>
  <w:p w:rsidR="00D44EEE" w:rsidRDefault="00D44E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39" w:rsidRDefault="00491F39">
      <w:r>
        <w:separator/>
      </w:r>
    </w:p>
  </w:footnote>
  <w:footnote w:type="continuationSeparator" w:id="1">
    <w:p w:rsidR="00491F39" w:rsidRDefault="00491F39">
      <w:r>
        <w:continuationSeparator/>
      </w:r>
    </w:p>
  </w:footnote>
  <w:footnote w:type="continuationNotice" w:id="2">
    <w:p w:rsidR="00491F39" w:rsidRDefault="00491F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A" w:rsidRDefault="008152DA" w:rsidP="008152DA">
    <w:pPr>
      <w:rPr>
        <w:b/>
      </w:rPr>
    </w:pPr>
    <w:r w:rsidRPr="00F41C3C">
      <w:t>Załącznik nr 1 do Uchwały Nr</w:t>
    </w:r>
    <w:r>
      <w:t xml:space="preserve"> 3</w:t>
    </w:r>
    <w:r w:rsidRPr="00ED26E0">
      <w:t xml:space="preserve">/11/2017 </w:t>
    </w:r>
    <w:r w:rsidRPr="00F41C3C">
      <w:t xml:space="preserve">Zarządu z dnia </w:t>
    </w:r>
    <w:r w:rsidRPr="00ED26E0">
      <w:t>13 listopada 2017r</w:t>
    </w:r>
    <w:r w:rsidRPr="006E5505">
      <w:rPr>
        <w:b/>
      </w:rPr>
      <w:t>.</w:t>
    </w:r>
  </w:p>
  <w:p w:rsidR="008152DA" w:rsidRDefault="008152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9"/>
    <w:multiLevelType w:val="multilevel"/>
    <w:tmpl w:val="00000009"/>
    <w:name w:val="WW8Num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A"/>
    <w:multiLevelType w:val="multilevel"/>
    <w:tmpl w:val="0000000A"/>
    <w:name w:val="WW8Num6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6"/>
    <w:multiLevelType w:val="multilevel"/>
    <w:tmpl w:val="00000016"/>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7"/>
    <w:multiLevelType w:val="multilevel"/>
    <w:tmpl w:val="00000017"/>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B954E4"/>
    <w:multiLevelType w:val="hybridMultilevel"/>
    <w:tmpl w:val="D306488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1345A5A"/>
    <w:multiLevelType w:val="hybridMultilevel"/>
    <w:tmpl w:val="0B5C1D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14D171D"/>
    <w:multiLevelType w:val="hybridMultilevel"/>
    <w:tmpl w:val="27CAC5FA"/>
    <w:lvl w:ilvl="0" w:tplc="309887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27612BA"/>
    <w:multiLevelType w:val="hybridMultilevel"/>
    <w:tmpl w:val="359CEA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2BB6383"/>
    <w:multiLevelType w:val="hybridMultilevel"/>
    <w:tmpl w:val="D53884E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0">
    <w:nsid w:val="04112B28"/>
    <w:multiLevelType w:val="hybridMultilevel"/>
    <w:tmpl w:val="99E2D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C81E76"/>
    <w:multiLevelType w:val="hybridMultilevel"/>
    <w:tmpl w:val="B6B4B5E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nsid w:val="084E40FB"/>
    <w:multiLevelType w:val="hybridMultilevel"/>
    <w:tmpl w:val="34EC9E2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D1C0EE0"/>
    <w:multiLevelType w:val="hybridMultilevel"/>
    <w:tmpl w:val="BBA8B5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D774BB6"/>
    <w:multiLevelType w:val="hybridMultilevel"/>
    <w:tmpl w:val="5126A9D2"/>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0ED10C01"/>
    <w:multiLevelType w:val="hybridMultilevel"/>
    <w:tmpl w:val="892E1F1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0F073EBD"/>
    <w:multiLevelType w:val="hybridMultilevel"/>
    <w:tmpl w:val="99E201C4"/>
    <w:lvl w:ilvl="0" w:tplc="3B2C65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B42FAE"/>
    <w:multiLevelType w:val="hybridMultilevel"/>
    <w:tmpl w:val="1C3458FA"/>
    <w:lvl w:ilvl="0" w:tplc="9B488DB0">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8">
    <w:nsid w:val="0FEB6FEB"/>
    <w:multiLevelType w:val="hybridMultilevel"/>
    <w:tmpl w:val="AC442082"/>
    <w:lvl w:ilvl="0" w:tplc="0164D3CA">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nsid w:val="11970C01"/>
    <w:multiLevelType w:val="hybridMultilevel"/>
    <w:tmpl w:val="DD64DBA8"/>
    <w:lvl w:ilvl="0" w:tplc="77768C4C">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nsid w:val="11B1788B"/>
    <w:multiLevelType w:val="hybridMultilevel"/>
    <w:tmpl w:val="9BB644F8"/>
    <w:lvl w:ilvl="0" w:tplc="CB24CACC">
      <w:start w:val="1"/>
      <w:numFmt w:val="decimal"/>
      <w:lvlText w:val="%1)"/>
      <w:lvlJc w:val="left"/>
      <w:pPr>
        <w:ind w:left="1430" w:hanging="360"/>
      </w:pPr>
      <w:rPr>
        <w:rFonts w:cs="Times New Roman" w:hint="default"/>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1">
    <w:nsid w:val="11C56753"/>
    <w:multiLevelType w:val="hybridMultilevel"/>
    <w:tmpl w:val="F23698E8"/>
    <w:lvl w:ilvl="0" w:tplc="897847E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133E6DCC"/>
    <w:multiLevelType w:val="hybridMultilevel"/>
    <w:tmpl w:val="0AB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5561F2"/>
    <w:multiLevelType w:val="hybridMultilevel"/>
    <w:tmpl w:val="7F4270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72C2155"/>
    <w:multiLevelType w:val="hybridMultilevel"/>
    <w:tmpl w:val="E8D03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7E85066"/>
    <w:multiLevelType w:val="hybridMultilevel"/>
    <w:tmpl w:val="7170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B7082A"/>
    <w:multiLevelType w:val="hybridMultilevel"/>
    <w:tmpl w:val="D542F8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1BF94315"/>
    <w:multiLevelType w:val="hybridMultilevel"/>
    <w:tmpl w:val="5B10FF9E"/>
    <w:lvl w:ilvl="0" w:tplc="B7E6704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1D754D43"/>
    <w:multiLevelType w:val="hybridMultilevel"/>
    <w:tmpl w:val="745EB956"/>
    <w:lvl w:ilvl="0" w:tplc="9B9407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1E96084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1FF23527"/>
    <w:multiLevelType w:val="hybridMultilevel"/>
    <w:tmpl w:val="E65E22E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731" w:hanging="360"/>
      </w:pPr>
      <w:rPr>
        <w:rFonts w:ascii="Courier New" w:hAnsi="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1">
    <w:nsid w:val="20562C4E"/>
    <w:multiLevelType w:val="hybridMultilevel"/>
    <w:tmpl w:val="84EE2DFA"/>
    <w:lvl w:ilvl="0" w:tplc="4BDE1052">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nsid w:val="2358120E"/>
    <w:multiLevelType w:val="hybridMultilevel"/>
    <w:tmpl w:val="F77E5CC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23AA58B4"/>
    <w:multiLevelType w:val="hybridMultilevel"/>
    <w:tmpl w:val="5F0EF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0F16A6"/>
    <w:multiLevelType w:val="hybridMultilevel"/>
    <w:tmpl w:val="1D3866B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nsid w:val="272446BA"/>
    <w:multiLevelType w:val="hybridMultilevel"/>
    <w:tmpl w:val="3738C838"/>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775268"/>
    <w:multiLevelType w:val="hybridMultilevel"/>
    <w:tmpl w:val="1C3458FA"/>
    <w:lvl w:ilvl="0" w:tplc="9B488DB0">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nsid w:val="2C957EA8"/>
    <w:multiLevelType w:val="hybridMultilevel"/>
    <w:tmpl w:val="3DE26E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2FF4595B"/>
    <w:multiLevelType w:val="hybridMultilevel"/>
    <w:tmpl w:val="7B4696BA"/>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9">
    <w:nsid w:val="30CB242E"/>
    <w:multiLevelType w:val="hybridMultilevel"/>
    <w:tmpl w:val="8266E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9C459F"/>
    <w:multiLevelType w:val="hybridMultilevel"/>
    <w:tmpl w:val="2A625B58"/>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392CDF"/>
    <w:multiLevelType w:val="hybridMultilevel"/>
    <w:tmpl w:val="038ECF2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4670909"/>
    <w:multiLevelType w:val="hybridMultilevel"/>
    <w:tmpl w:val="AF98F9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351F2E57"/>
    <w:multiLevelType w:val="hybridMultilevel"/>
    <w:tmpl w:val="09DC9566"/>
    <w:lvl w:ilvl="0" w:tplc="DF705D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35F25577"/>
    <w:multiLevelType w:val="hybridMultilevel"/>
    <w:tmpl w:val="763670C2"/>
    <w:lvl w:ilvl="0" w:tplc="96ACACC4">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362612C5"/>
    <w:multiLevelType w:val="hybridMultilevel"/>
    <w:tmpl w:val="59CEC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3A0B13"/>
    <w:multiLevelType w:val="hybridMultilevel"/>
    <w:tmpl w:val="C7D6CF2C"/>
    <w:lvl w:ilvl="0" w:tplc="D4E294F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nsid w:val="37823382"/>
    <w:multiLevelType w:val="hybridMultilevel"/>
    <w:tmpl w:val="5EF2EE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nsid w:val="37910114"/>
    <w:multiLevelType w:val="hybridMultilevel"/>
    <w:tmpl w:val="D820C4EE"/>
    <w:lvl w:ilvl="0" w:tplc="38406BB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39AC3001"/>
    <w:multiLevelType w:val="hybridMultilevel"/>
    <w:tmpl w:val="029C82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A185D30"/>
    <w:multiLevelType w:val="hybridMultilevel"/>
    <w:tmpl w:val="4CE42398"/>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3CC46C24"/>
    <w:multiLevelType w:val="hybridMultilevel"/>
    <w:tmpl w:val="0268B2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3DCB66C0"/>
    <w:multiLevelType w:val="hybridMultilevel"/>
    <w:tmpl w:val="7F4270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DD97D73"/>
    <w:multiLevelType w:val="hybridMultilevel"/>
    <w:tmpl w:val="09AC449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nsid w:val="3DDA21B7"/>
    <w:multiLevelType w:val="hybridMultilevel"/>
    <w:tmpl w:val="58C4AB88"/>
    <w:lvl w:ilvl="0" w:tplc="D650365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F3B7143"/>
    <w:multiLevelType w:val="hybridMultilevel"/>
    <w:tmpl w:val="B36835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FA01492"/>
    <w:multiLevelType w:val="hybridMultilevel"/>
    <w:tmpl w:val="48204DC4"/>
    <w:lvl w:ilvl="0" w:tplc="04150011">
      <w:start w:val="1"/>
      <w:numFmt w:val="decimal"/>
      <w:lvlText w:val="%1)"/>
      <w:lvlJc w:val="left"/>
      <w:pPr>
        <w:ind w:left="1070" w:hanging="360"/>
      </w:pPr>
      <w:rPr>
        <w:rFonts w:cs="Times New Roman" w:hint="default"/>
      </w:rPr>
    </w:lvl>
    <w:lvl w:ilvl="1" w:tplc="04150019" w:tentative="1">
      <w:start w:val="1"/>
      <w:numFmt w:val="lowerLetter"/>
      <w:lvlText w:val="%2."/>
      <w:lvlJc w:val="left"/>
      <w:pPr>
        <w:ind w:left="1932" w:hanging="360"/>
      </w:pPr>
      <w:rPr>
        <w:rFonts w:cs="Times New Roman"/>
      </w:rPr>
    </w:lvl>
    <w:lvl w:ilvl="2" w:tplc="0415001B"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57">
    <w:nsid w:val="468778A2"/>
    <w:multiLevelType w:val="hybridMultilevel"/>
    <w:tmpl w:val="73A02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9873ED"/>
    <w:multiLevelType w:val="hybridMultilevel"/>
    <w:tmpl w:val="4400397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nsid w:val="46F03A74"/>
    <w:multiLevelType w:val="hybridMultilevel"/>
    <w:tmpl w:val="6F54522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0">
    <w:nsid w:val="48DB499C"/>
    <w:multiLevelType w:val="hybridMultilevel"/>
    <w:tmpl w:val="19EE1E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99D5155"/>
    <w:multiLevelType w:val="hybridMultilevel"/>
    <w:tmpl w:val="4A203240"/>
    <w:lvl w:ilvl="0" w:tplc="45D20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935CE6"/>
    <w:multiLevelType w:val="hybridMultilevel"/>
    <w:tmpl w:val="E1BCA7B2"/>
    <w:lvl w:ilvl="0" w:tplc="04150011">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3">
    <w:nsid w:val="50982428"/>
    <w:multiLevelType w:val="hybridMultilevel"/>
    <w:tmpl w:val="B4803E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4B30D32"/>
    <w:multiLevelType w:val="hybridMultilevel"/>
    <w:tmpl w:val="DA84B91C"/>
    <w:lvl w:ilvl="0" w:tplc="76CE2DF4">
      <w:start w:val="1"/>
      <w:numFmt w:val="decimal"/>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E81D55"/>
    <w:multiLevelType w:val="hybridMultilevel"/>
    <w:tmpl w:val="BF887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3F2A0C"/>
    <w:multiLevelType w:val="hybridMultilevel"/>
    <w:tmpl w:val="3A1CBE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nsid w:val="564E3433"/>
    <w:multiLevelType w:val="hybridMultilevel"/>
    <w:tmpl w:val="6F54522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9">
    <w:nsid w:val="566E7FA9"/>
    <w:multiLevelType w:val="hybridMultilevel"/>
    <w:tmpl w:val="7C6CBE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7AE7DF0"/>
    <w:multiLevelType w:val="hybridMultilevel"/>
    <w:tmpl w:val="66A427A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nsid w:val="5B0F08F3"/>
    <w:multiLevelType w:val="hybridMultilevel"/>
    <w:tmpl w:val="E92AA91C"/>
    <w:lvl w:ilvl="0" w:tplc="D4FEAA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nsid w:val="5B8953D2"/>
    <w:multiLevelType w:val="hybridMultilevel"/>
    <w:tmpl w:val="82FA43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C9054EA"/>
    <w:multiLevelType w:val="hybridMultilevel"/>
    <w:tmpl w:val="55BC818E"/>
    <w:lvl w:ilvl="0" w:tplc="CB54F01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D735AC7"/>
    <w:multiLevelType w:val="hybridMultilevel"/>
    <w:tmpl w:val="6F54522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5">
    <w:nsid w:val="5D8B5F7F"/>
    <w:multiLevelType w:val="hybridMultilevel"/>
    <w:tmpl w:val="B6F42E82"/>
    <w:lvl w:ilvl="0" w:tplc="A37C64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187322C"/>
    <w:multiLevelType w:val="hybridMultilevel"/>
    <w:tmpl w:val="B2BC50BE"/>
    <w:lvl w:ilvl="0" w:tplc="37B8F3A6">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7">
    <w:nsid w:val="62406FD7"/>
    <w:multiLevelType w:val="hybridMultilevel"/>
    <w:tmpl w:val="5B44DD9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3D9432A"/>
    <w:multiLevelType w:val="hybridMultilevel"/>
    <w:tmpl w:val="B91CE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43A59DE"/>
    <w:multiLevelType w:val="hybridMultilevel"/>
    <w:tmpl w:val="B3E015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0">
    <w:nsid w:val="6479385D"/>
    <w:multiLevelType w:val="hybridMultilevel"/>
    <w:tmpl w:val="8266E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02417A"/>
    <w:multiLevelType w:val="hybridMultilevel"/>
    <w:tmpl w:val="5126A9D2"/>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nsid w:val="660E72A4"/>
    <w:multiLevelType w:val="hybridMultilevel"/>
    <w:tmpl w:val="7DB2A88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nsid w:val="66A8072B"/>
    <w:multiLevelType w:val="hybridMultilevel"/>
    <w:tmpl w:val="68C6ED0E"/>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84">
    <w:nsid w:val="690359F7"/>
    <w:multiLevelType w:val="hybridMultilevel"/>
    <w:tmpl w:val="D696C81E"/>
    <w:lvl w:ilvl="0" w:tplc="9B0CA10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96E7F0B"/>
    <w:multiLevelType w:val="hybridMultilevel"/>
    <w:tmpl w:val="D696C81E"/>
    <w:lvl w:ilvl="0" w:tplc="9B0CA102">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6A4357FB"/>
    <w:multiLevelType w:val="hybridMultilevel"/>
    <w:tmpl w:val="AC442082"/>
    <w:lvl w:ilvl="0" w:tplc="0164D3CA">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7">
    <w:nsid w:val="6EBC01DD"/>
    <w:multiLevelType w:val="hybridMultilevel"/>
    <w:tmpl w:val="A5320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4010A3"/>
    <w:multiLevelType w:val="hybridMultilevel"/>
    <w:tmpl w:val="D6144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D153E1"/>
    <w:multiLevelType w:val="hybridMultilevel"/>
    <w:tmpl w:val="BBF64E3E"/>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0">
    <w:nsid w:val="755C11EA"/>
    <w:multiLevelType w:val="hybridMultilevel"/>
    <w:tmpl w:val="D5F01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64344B0"/>
    <w:multiLevelType w:val="hybridMultilevel"/>
    <w:tmpl w:val="A7D0603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nsid w:val="76A14AC3"/>
    <w:multiLevelType w:val="hybridMultilevel"/>
    <w:tmpl w:val="ABB48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77EE3C28"/>
    <w:multiLevelType w:val="hybridMultilevel"/>
    <w:tmpl w:val="227EAF4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4">
    <w:nsid w:val="7B5660A5"/>
    <w:multiLevelType w:val="hybridMultilevel"/>
    <w:tmpl w:val="CF1C226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CED63A3"/>
    <w:multiLevelType w:val="hybridMultilevel"/>
    <w:tmpl w:val="68C6ED0E"/>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6">
    <w:nsid w:val="7D4A6146"/>
    <w:multiLevelType w:val="hybridMultilevel"/>
    <w:tmpl w:val="F2EE33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7">
    <w:nsid w:val="7EAE1E4F"/>
    <w:multiLevelType w:val="hybridMultilevel"/>
    <w:tmpl w:val="C8CA7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31"/>
  </w:num>
  <w:num w:numId="3">
    <w:abstractNumId w:val="30"/>
  </w:num>
  <w:num w:numId="4">
    <w:abstractNumId w:val="64"/>
  </w:num>
  <w:num w:numId="5">
    <w:abstractNumId w:val="29"/>
  </w:num>
  <w:num w:numId="6">
    <w:abstractNumId w:val="32"/>
  </w:num>
  <w:num w:numId="7">
    <w:abstractNumId w:val="84"/>
  </w:num>
  <w:num w:numId="8">
    <w:abstractNumId w:val="37"/>
  </w:num>
  <w:num w:numId="9">
    <w:abstractNumId w:val="17"/>
  </w:num>
  <w:num w:numId="10">
    <w:abstractNumId w:val="83"/>
  </w:num>
  <w:num w:numId="11">
    <w:abstractNumId w:val="36"/>
  </w:num>
  <w:num w:numId="12">
    <w:abstractNumId w:val="75"/>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6"/>
  </w:num>
  <w:num w:numId="16">
    <w:abstractNumId w:val="27"/>
  </w:num>
  <w:num w:numId="17">
    <w:abstractNumId w:val="71"/>
  </w:num>
  <w:num w:numId="18">
    <w:abstractNumId w:val="59"/>
  </w:num>
  <w:num w:numId="19">
    <w:abstractNumId w:val="97"/>
  </w:num>
  <w:num w:numId="20">
    <w:abstractNumId w:val="19"/>
  </w:num>
  <w:num w:numId="21">
    <w:abstractNumId w:val="82"/>
  </w:num>
  <w:num w:numId="22">
    <w:abstractNumId w:val="89"/>
  </w:num>
  <w:num w:numId="23">
    <w:abstractNumId w:val="14"/>
  </w:num>
  <w:num w:numId="24">
    <w:abstractNumId w:val="12"/>
  </w:num>
  <w:num w:numId="25">
    <w:abstractNumId w:val="25"/>
  </w:num>
  <w:num w:numId="26">
    <w:abstractNumId w:val="81"/>
  </w:num>
  <w:num w:numId="27">
    <w:abstractNumId w:val="90"/>
  </w:num>
  <w:num w:numId="28">
    <w:abstractNumId w:val="94"/>
  </w:num>
  <w:num w:numId="29">
    <w:abstractNumId w:val="5"/>
  </w:num>
  <w:num w:numId="30">
    <w:abstractNumId w:val="34"/>
  </w:num>
  <w:num w:numId="31">
    <w:abstractNumId w:val="69"/>
  </w:num>
  <w:num w:numId="32">
    <w:abstractNumId w:val="51"/>
  </w:num>
  <w:num w:numId="33">
    <w:abstractNumId w:val="67"/>
  </w:num>
  <w:num w:numId="34">
    <w:abstractNumId w:val="44"/>
  </w:num>
  <w:num w:numId="35">
    <w:abstractNumId w:val="55"/>
  </w:num>
  <w:num w:numId="36">
    <w:abstractNumId w:val="41"/>
  </w:num>
  <w:num w:numId="37">
    <w:abstractNumId w:val="58"/>
  </w:num>
  <w:num w:numId="38">
    <w:abstractNumId w:val="49"/>
  </w:num>
  <w:num w:numId="39">
    <w:abstractNumId w:val="56"/>
  </w:num>
  <w:num w:numId="40">
    <w:abstractNumId w:val="86"/>
  </w:num>
  <w:num w:numId="41">
    <w:abstractNumId w:val="50"/>
  </w:num>
  <w:num w:numId="42">
    <w:abstractNumId w:val="74"/>
  </w:num>
  <w:num w:numId="43">
    <w:abstractNumId w:val="11"/>
  </w:num>
  <w:num w:numId="44">
    <w:abstractNumId w:val="60"/>
  </w:num>
  <w:num w:numId="45">
    <w:abstractNumId w:val="13"/>
  </w:num>
  <w:num w:numId="46">
    <w:abstractNumId w:val="92"/>
  </w:num>
  <w:num w:numId="47">
    <w:abstractNumId w:val="52"/>
  </w:num>
  <w:num w:numId="48">
    <w:abstractNumId w:val="28"/>
  </w:num>
  <w:num w:numId="49">
    <w:abstractNumId w:val="48"/>
  </w:num>
  <w:num w:numId="50">
    <w:abstractNumId w:val="42"/>
  </w:num>
  <w:num w:numId="51">
    <w:abstractNumId w:val="16"/>
  </w:num>
  <w:num w:numId="52">
    <w:abstractNumId w:val="26"/>
  </w:num>
  <w:num w:numId="53">
    <w:abstractNumId w:val="53"/>
  </w:num>
  <w:num w:numId="54">
    <w:abstractNumId w:val="72"/>
  </w:num>
  <w:num w:numId="55">
    <w:abstractNumId w:val="68"/>
  </w:num>
  <w:num w:numId="56">
    <w:abstractNumId w:val="77"/>
  </w:num>
  <w:num w:numId="57">
    <w:abstractNumId w:val="18"/>
  </w:num>
  <w:num w:numId="58">
    <w:abstractNumId w:val="85"/>
  </w:num>
  <w:num w:numId="59">
    <w:abstractNumId w:val="65"/>
  </w:num>
  <w:num w:numId="60">
    <w:abstractNumId w:val="95"/>
  </w:num>
  <w:num w:numId="61">
    <w:abstractNumId w:val="54"/>
  </w:num>
  <w:num w:numId="62">
    <w:abstractNumId w:val="43"/>
  </w:num>
  <w:num w:numId="63">
    <w:abstractNumId w:val="73"/>
  </w:num>
  <w:num w:numId="64">
    <w:abstractNumId w:val="96"/>
  </w:num>
  <w:num w:numId="65">
    <w:abstractNumId w:val="8"/>
  </w:num>
  <w:num w:numId="66">
    <w:abstractNumId w:val="7"/>
  </w:num>
  <w:num w:numId="67">
    <w:abstractNumId w:val="45"/>
  </w:num>
  <w:num w:numId="68">
    <w:abstractNumId w:val="38"/>
  </w:num>
  <w:num w:numId="69">
    <w:abstractNumId w:val="88"/>
  </w:num>
  <w:num w:numId="70">
    <w:abstractNumId w:val="87"/>
  </w:num>
  <w:num w:numId="71">
    <w:abstractNumId w:val="91"/>
  </w:num>
  <w:num w:numId="72">
    <w:abstractNumId w:val="57"/>
  </w:num>
  <w:num w:numId="73">
    <w:abstractNumId w:val="39"/>
  </w:num>
  <w:num w:numId="74">
    <w:abstractNumId w:val="47"/>
  </w:num>
  <w:num w:numId="75">
    <w:abstractNumId w:val="40"/>
  </w:num>
  <w:num w:numId="76">
    <w:abstractNumId w:val="9"/>
  </w:num>
  <w:num w:numId="77">
    <w:abstractNumId w:val="78"/>
  </w:num>
  <w:num w:numId="78">
    <w:abstractNumId w:val="10"/>
  </w:num>
  <w:num w:numId="79">
    <w:abstractNumId w:val="93"/>
  </w:num>
  <w:num w:numId="80">
    <w:abstractNumId w:val="33"/>
  </w:num>
  <w:num w:numId="81">
    <w:abstractNumId w:val="70"/>
  </w:num>
  <w:num w:numId="82">
    <w:abstractNumId w:val="80"/>
  </w:num>
  <w:num w:numId="83">
    <w:abstractNumId w:val="35"/>
  </w:num>
  <w:num w:numId="84">
    <w:abstractNumId w:val="15"/>
  </w:num>
  <w:num w:numId="85">
    <w:abstractNumId w:val="66"/>
  </w:num>
  <w:num w:numId="86">
    <w:abstractNumId w:val="6"/>
  </w:num>
  <w:num w:numId="87">
    <w:abstractNumId w:val="24"/>
  </w:num>
  <w:num w:numId="88">
    <w:abstractNumId w:val="79"/>
  </w:num>
  <w:num w:numId="89">
    <w:abstractNumId w:val="76"/>
  </w:num>
  <w:num w:numId="90">
    <w:abstractNumId w:val="23"/>
  </w:num>
  <w:num w:numId="91">
    <w:abstractNumId w:val="61"/>
  </w:num>
  <w:num w:numId="92">
    <w:abstractNumId w:val="63"/>
  </w:num>
  <w:num w:numId="93">
    <w:abstractNumId w:val="22"/>
  </w:num>
  <w:num w:numId="94">
    <w:abstractNumId w:val="21"/>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Rodak">
    <w15:presenceInfo w15:providerId="Windows Live" w15:userId="4b15973b03ddb4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hyphenationZone w:val="425"/>
  <w:characterSpacingControl w:val="doNotCompress"/>
  <w:footnotePr>
    <w:footnote w:id="0"/>
    <w:footnote w:id="1"/>
    <w:footnote w:id="2"/>
  </w:footnotePr>
  <w:endnotePr>
    <w:endnote w:id="0"/>
    <w:endnote w:id="1"/>
    <w:endnote w:id="2"/>
  </w:endnotePr>
  <w:compat/>
  <w:rsids>
    <w:rsidRoot w:val="00295BD9"/>
    <w:rsid w:val="00004E3C"/>
    <w:rsid w:val="00005BB4"/>
    <w:rsid w:val="00012B71"/>
    <w:rsid w:val="000212A0"/>
    <w:rsid w:val="00021CB5"/>
    <w:rsid w:val="00024F4B"/>
    <w:rsid w:val="00026A97"/>
    <w:rsid w:val="00026C1B"/>
    <w:rsid w:val="00026FE2"/>
    <w:rsid w:val="000273A8"/>
    <w:rsid w:val="00027DC3"/>
    <w:rsid w:val="00027F18"/>
    <w:rsid w:val="000310DE"/>
    <w:rsid w:val="000330B2"/>
    <w:rsid w:val="00034C2D"/>
    <w:rsid w:val="00035B59"/>
    <w:rsid w:val="00042D66"/>
    <w:rsid w:val="00043292"/>
    <w:rsid w:val="0004453E"/>
    <w:rsid w:val="000452BB"/>
    <w:rsid w:val="00052ABE"/>
    <w:rsid w:val="00053C53"/>
    <w:rsid w:val="00062210"/>
    <w:rsid w:val="000625DA"/>
    <w:rsid w:val="00063743"/>
    <w:rsid w:val="00066768"/>
    <w:rsid w:val="00070760"/>
    <w:rsid w:val="00070B4C"/>
    <w:rsid w:val="000719E9"/>
    <w:rsid w:val="000732AA"/>
    <w:rsid w:val="0007560D"/>
    <w:rsid w:val="00082431"/>
    <w:rsid w:val="00082DB2"/>
    <w:rsid w:val="00082DDB"/>
    <w:rsid w:val="00084AC5"/>
    <w:rsid w:val="00093C61"/>
    <w:rsid w:val="0009528C"/>
    <w:rsid w:val="00095F59"/>
    <w:rsid w:val="000975B1"/>
    <w:rsid w:val="000975E5"/>
    <w:rsid w:val="000A20B6"/>
    <w:rsid w:val="000A42A2"/>
    <w:rsid w:val="000A45F5"/>
    <w:rsid w:val="000B1B67"/>
    <w:rsid w:val="000B3726"/>
    <w:rsid w:val="000B423D"/>
    <w:rsid w:val="000B5E39"/>
    <w:rsid w:val="000C05E3"/>
    <w:rsid w:val="000C10BC"/>
    <w:rsid w:val="000C1A20"/>
    <w:rsid w:val="000C3173"/>
    <w:rsid w:val="000C424B"/>
    <w:rsid w:val="000C46BF"/>
    <w:rsid w:val="000C75BE"/>
    <w:rsid w:val="000D0B30"/>
    <w:rsid w:val="000D26A1"/>
    <w:rsid w:val="000D3CF8"/>
    <w:rsid w:val="000D3F7B"/>
    <w:rsid w:val="000D41B9"/>
    <w:rsid w:val="000D75DE"/>
    <w:rsid w:val="000D7C42"/>
    <w:rsid w:val="000D7D9B"/>
    <w:rsid w:val="000E3057"/>
    <w:rsid w:val="000E6841"/>
    <w:rsid w:val="000E6E66"/>
    <w:rsid w:val="000F02D1"/>
    <w:rsid w:val="000F3278"/>
    <w:rsid w:val="00104265"/>
    <w:rsid w:val="001053F7"/>
    <w:rsid w:val="00105AF1"/>
    <w:rsid w:val="00116170"/>
    <w:rsid w:val="0011693F"/>
    <w:rsid w:val="00117B38"/>
    <w:rsid w:val="00120F8A"/>
    <w:rsid w:val="00121DEE"/>
    <w:rsid w:val="00122F10"/>
    <w:rsid w:val="0012361F"/>
    <w:rsid w:val="0013084A"/>
    <w:rsid w:val="00130A90"/>
    <w:rsid w:val="00132D43"/>
    <w:rsid w:val="00134215"/>
    <w:rsid w:val="00134B37"/>
    <w:rsid w:val="00140EFC"/>
    <w:rsid w:val="00141774"/>
    <w:rsid w:val="00143C57"/>
    <w:rsid w:val="00144527"/>
    <w:rsid w:val="00150490"/>
    <w:rsid w:val="001509B1"/>
    <w:rsid w:val="001521B3"/>
    <w:rsid w:val="001529D8"/>
    <w:rsid w:val="0015428A"/>
    <w:rsid w:val="0016295F"/>
    <w:rsid w:val="00164C96"/>
    <w:rsid w:val="00164F1F"/>
    <w:rsid w:val="00167A63"/>
    <w:rsid w:val="0017207F"/>
    <w:rsid w:val="001779ED"/>
    <w:rsid w:val="00177AC8"/>
    <w:rsid w:val="00184774"/>
    <w:rsid w:val="0019109C"/>
    <w:rsid w:val="001934B0"/>
    <w:rsid w:val="0019394F"/>
    <w:rsid w:val="001A3286"/>
    <w:rsid w:val="001A3373"/>
    <w:rsid w:val="001A44B8"/>
    <w:rsid w:val="001A5EA1"/>
    <w:rsid w:val="001B0FCF"/>
    <w:rsid w:val="001B28E2"/>
    <w:rsid w:val="001B31C4"/>
    <w:rsid w:val="001B4659"/>
    <w:rsid w:val="001B5421"/>
    <w:rsid w:val="001B72D7"/>
    <w:rsid w:val="001C5950"/>
    <w:rsid w:val="001C7424"/>
    <w:rsid w:val="001C7998"/>
    <w:rsid w:val="001D1E1C"/>
    <w:rsid w:val="001D2799"/>
    <w:rsid w:val="001E4786"/>
    <w:rsid w:val="001E62A7"/>
    <w:rsid w:val="001E74BA"/>
    <w:rsid w:val="001F197C"/>
    <w:rsid w:val="001F1E2D"/>
    <w:rsid w:val="001F552F"/>
    <w:rsid w:val="001F6E16"/>
    <w:rsid w:val="001F7B0E"/>
    <w:rsid w:val="001F7C7A"/>
    <w:rsid w:val="002020E0"/>
    <w:rsid w:val="00205A15"/>
    <w:rsid w:val="00211CEE"/>
    <w:rsid w:val="00213187"/>
    <w:rsid w:val="00216B3F"/>
    <w:rsid w:val="00217311"/>
    <w:rsid w:val="00217739"/>
    <w:rsid w:val="0022220C"/>
    <w:rsid w:val="00223987"/>
    <w:rsid w:val="002263C1"/>
    <w:rsid w:val="0023095D"/>
    <w:rsid w:val="00235304"/>
    <w:rsid w:val="00242559"/>
    <w:rsid w:val="00245E74"/>
    <w:rsid w:val="0025012C"/>
    <w:rsid w:val="002510CF"/>
    <w:rsid w:val="00253926"/>
    <w:rsid w:val="00254415"/>
    <w:rsid w:val="00255BA5"/>
    <w:rsid w:val="0025711F"/>
    <w:rsid w:val="00263A80"/>
    <w:rsid w:val="002648A3"/>
    <w:rsid w:val="00266460"/>
    <w:rsid w:val="00273A50"/>
    <w:rsid w:val="0027550B"/>
    <w:rsid w:val="0027680C"/>
    <w:rsid w:val="002776E2"/>
    <w:rsid w:val="002816BA"/>
    <w:rsid w:val="0028368E"/>
    <w:rsid w:val="002951BA"/>
    <w:rsid w:val="002951C8"/>
    <w:rsid w:val="00295BD9"/>
    <w:rsid w:val="002A3BEB"/>
    <w:rsid w:val="002A72B5"/>
    <w:rsid w:val="002B5430"/>
    <w:rsid w:val="002B64E3"/>
    <w:rsid w:val="002C1845"/>
    <w:rsid w:val="002C5F20"/>
    <w:rsid w:val="002C6C68"/>
    <w:rsid w:val="002D181A"/>
    <w:rsid w:val="002D2FB0"/>
    <w:rsid w:val="002D6EF7"/>
    <w:rsid w:val="002D710F"/>
    <w:rsid w:val="002D7F15"/>
    <w:rsid w:val="002E0DD7"/>
    <w:rsid w:val="002E1C23"/>
    <w:rsid w:val="002E2DC6"/>
    <w:rsid w:val="002E3B9A"/>
    <w:rsid w:val="002E5152"/>
    <w:rsid w:val="002F1503"/>
    <w:rsid w:val="002F33D8"/>
    <w:rsid w:val="002F579A"/>
    <w:rsid w:val="002F79AD"/>
    <w:rsid w:val="0030064A"/>
    <w:rsid w:val="00303619"/>
    <w:rsid w:val="00303AF4"/>
    <w:rsid w:val="003042FA"/>
    <w:rsid w:val="00304695"/>
    <w:rsid w:val="0030737A"/>
    <w:rsid w:val="00313CC1"/>
    <w:rsid w:val="00321423"/>
    <w:rsid w:val="003266B3"/>
    <w:rsid w:val="003312B2"/>
    <w:rsid w:val="00334A9D"/>
    <w:rsid w:val="00336BE7"/>
    <w:rsid w:val="00336E3C"/>
    <w:rsid w:val="003401AC"/>
    <w:rsid w:val="00343379"/>
    <w:rsid w:val="003439DF"/>
    <w:rsid w:val="00343FB3"/>
    <w:rsid w:val="00344B72"/>
    <w:rsid w:val="003467E2"/>
    <w:rsid w:val="0034702D"/>
    <w:rsid w:val="00351779"/>
    <w:rsid w:val="0035379A"/>
    <w:rsid w:val="00356588"/>
    <w:rsid w:val="0036091C"/>
    <w:rsid w:val="00362FB6"/>
    <w:rsid w:val="003708F6"/>
    <w:rsid w:val="00371A32"/>
    <w:rsid w:val="00371F81"/>
    <w:rsid w:val="00376543"/>
    <w:rsid w:val="0037675D"/>
    <w:rsid w:val="0038034D"/>
    <w:rsid w:val="00384A9F"/>
    <w:rsid w:val="00386BFA"/>
    <w:rsid w:val="00386F5D"/>
    <w:rsid w:val="00387BA6"/>
    <w:rsid w:val="0039012F"/>
    <w:rsid w:val="00390EFD"/>
    <w:rsid w:val="00392EC4"/>
    <w:rsid w:val="00394700"/>
    <w:rsid w:val="003A1918"/>
    <w:rsid w:val="003A3540"/>
    <w:rsid w:val="003A45CC"/>
    <w:rsid w:val="003A4DE3"/>
    <w:rsid w:val="003B231C"/>
    <w:rsid w:val="003B372E"/>
    <w:rsid w:val="003B3F34"/>
    <w:rsid w:val="003B5B94"/>
    <w:rsid w:val="003C1212"/>
    <w:rsid w:val="003C5C38"/>
    <w:rsid w:val="003D1AA5"/>
    <w:rsid w:val="003D3792"/>
    <w:rsid w:val="003D6566"/>
    <w:rsid w:val="003E627F"/>
    <w:rsid w:val="003E6881"/>
    <w:rsid w:val="003F0193"/>
    <w:rsid w:val="003F06E5"/>
    <w:rsid w:val="003F0FBE"/>
    <w:rsid w:val="003F38DE"/>
    <w:rsid w:val="00400F1E"/>
    <w:rsid w:val="00401808"/>
    <w:rsid w:val="0040440B"/>
    <w:rsid w:val="00404FD0"/>
    <w:rsid w:val="00406418"/>
    <w:rsid w:val="00406CD6"/>
    <w:rsid w:val="00407C64"/>
    <w:rsid w:val="00407EBB"/>
    <w:rsid w:val="004153AB"/>
    <w:rsid w:val="0041655A"/>
    <w:rsid w:val="00421F43"/>
    <w:rsid w:val="00423271"/>
    <w:rsid w:val="004245DE"/>
    <w:rsid w:val="00425085"/>
    <w:rsid w:val="00432DF8"/>
    <w:rsid w:val="004376C6"/>
    <w:rsid w:val="0044497C"/>
    <w:rsid w:val="00445695"/>
    <w:rsid w:val="00452B4A"/>
    <w:rsid w:val="004553F1"/>
    <w:rsid w:val="00455856"/>
    <w:rsid w:val="004604E7"/>
    <w:rsid w:val="004621D0"/>
    <w:rsid w:val="00462962"/>
    <w:rsid w:val="00463E9D"/>
    <w:rsid w:val="00465D4A"/>
    <w:rsid w:val="00467E67"/>
    <w:rsid w:val="00471210"/>
    <w:rsid w:val="00471822"/>
    <w:rsid w:val="00474C19"/>
    <w:rsid w:val="0047530B"/>
    <w:rsid w:val="00476EBD"/>
    <w:rsid w:val="00480128"/>
    <w:rsid w:val="0048052D"/>
    <w:rsid w:val="00480AD2"/>
    <w:rsid w:val="00481DE6"/>
    <w:rsid w:val="004849D7"/>
    <w:rsid w:val="00491F39"/>
    <w:rsid w:val="00493A91"/>
    <w:rsid w:val="00494BC1"/>
    <w:rsid w:val="004963F6"/>
    <w:rsid w:val="0049676B"/>
    <w:rsid w:val="00497C93"/>
    <w:rsid w:val="004A577D"/>
    <w:rsid w:val="004A58A3"/>
    <w:rsid w:val="004B137D"/>
    <w:rsid w:val="004B4BAB"/>
    <w:rsid w:val="004B4D52"/>
    <w:rsid w:val="004B4DB0"/>
    <w:rsid w:val="004C02E1"/>
    <w:rsid w:val="004C460D"/>
    <w:rsid w:val="004D41A0"/>
    <w:rsid w:val="004E2231"/>
    <w:rsid w:val="004E2253"/>
    <w:rsid w:val="004E38DB"/>
    <w:rsid w:val="004E4051"/>
    <w:rsid w:val="004E6DF0"/>
    <w:rsid w:val="004F07E4"/>
    <w:rsid w:val="004F343E"/>
    <w:rsid w:val="004F41BF"/>
    <w:rsid w:val="00500F2D"/>
    <w:rsid w:val="00501BB5"/>
    <w:rsid w:val="00504522"/>
    <w:rsid w:val="00504ADE"/>
    <w:rsid w:val="0050678E"/>
    <w:rsid w:val="00517E70"/>
    <w:rsid w:val="00520F70"/>
    <w:rsid w:val="00522F2D"/>
    <w:rsid w:val="00531BD7"/>
    <w:rsid w:val="005333E5"/>
    <w:rsid w:val="005344AD"/>
    <w:rsid w:val="005357B2"/>
    <w:rsid w:val="00535E2F"/>
    <w:rsid w:val="0053651E"/>
    <w:rsid w:val="00541457"/>
    <w:rsid w:val="00541C20"/>
    <w:rsid w:val="00542409"/>
    <w:rsid w:val="00542BF6"/>
    <w:rsid w:val="005465E9"/>
    <w:rsid w:val="00551633"/>
    <w:rsid w:val="005535A0"/>
    <w:rsid w:val="00553B0B"/>
    <w:rsid w:val="005540CD"/>
    <w:rsid w:val="005547BD"/>
    <w:rsid w:val="00554B50"/>
    <w:rsid w:val="005607A9"/>
    <w:rsid w:val="0056298D"/>
    <w:rsid w:val="005701F5"/>
    <w:rsid w:val="005709CE"/>
    <w:rsid w:val="00576884"/>
    <w:rsid w:val="005802FA"/>
    <w:rsid w:val="0058146A"/>
    <w:rsid w:val="00583DFB"/>
    <w:rsid w:val="0058539A"/>
    <w:rsid w:val="00587990"/>
    <w:rsid w:val="00587BC6"/>
    <w:rsid w:val="005900AE"/>
    <w:rsid w:val="005907B7"/>
    <w:rsid w:val="0059086B"/>
    <w:rsid w:val="00591FDE"/>
    <w:rsid w:val="00592AEA"/>
    <w:rsid w:val="005955CC"/>
    <w:rsid w:val="005A39C7"/>
    <w:rsid w:val="005A5A06"/>
    <w:rsid w:val="005A610A"/>
    <w:rsid w:val="005A632D"/>
    <w:rsid w:val="005A6354"/>
    <w:rsid w:val="005B0143"/>
    <w:rsid w:val="005B403A"/>
    <w:rsid w:val="005B414B"/>
    <w:rsid w:val="005D1535"/>
    <w:rsid w:val="005D626A"/>
    <w:rsid w:val="005E0EE4"/>
    <w:rsid w:val="005E21C1"/>
    <w:rsid w:val="005E5290"/>
    <w:rsid w:val="005E5652"/>
    <w:rsid w:val="005F0939"/>
    <w:rsid w:val="005F0EFC"/>
    <w:rsid w:val="005F1FD0"/>
    <w:rsid w:val="005F2104"/>
    <w:rsid w:val="005F7698"/>
    <w:rsid w:val="00600E0C"/>
    <w:rsid w:val="00601858"/>
    <w:rsid w:val="00614D2B"/>
    <w:rsid w:val="00620D0B"/>
    <w:rsid w:val="00620EFA"/>
    <w:rsid w:val="00630AE4"/>
    <w:rsid w:val="00646BA6"/>
    <w:rsid w:val="00650B46"/>
    <w:rsid w:val="006518C0"/>
    <w:rsid w:val="00651FF7"/>
    <w:rsid w:val="00662247"/>
    <w:rsid w:val="006627BC"/>
    <w:rsid w:val="00664998"/>
    <w:rsid w:val="00667FDE"/>
    <w:rsid w:val="00670103"/>
    <w:rsid w:val="00671751"/>
    <w:rsid w:val="0067235C"/>
    <w:rsid w:val="00681736"/>
    <w:rsid w:val="006846EA"/>
    <w:rsid w:val="00685D46"/>
    <w:rsid w:val="00687648"/>
    <w:rsid w:val="00687B02"/>
    <w:rsid w:val="006901F6"/>
    <w:rsid w:val="00690D12"/>
    <w:rsid w:val="00691D18"/>
    <w:rsid w:val="00692EFE"/>
    <w:rsid w:val="00693047"/>
    <w:rsid w:val="0069401E"/>
    <w:rsid w:val="006A07E5"/>
    <w:rsid w:val="006A14E3"/>
    <w:rsid w:val="006A2676"/>
    <w:rsid w:val="006A5AAA"/>
    <w:rsid w:val="006A688B"/>
    <w:rsid w:val="006B2A7D"/>
    <w:rsid w:val="006B47A6"/>
    <w:rsid w:val="006B6166"/>
    <w:rsid w:val="006C0050"/>
    <w:rsid w:val="006C1188"/>
    <w:rsid w:val="006C7EFB"/>
    <w:rsid w:val="006D394D"/>
    <w:rsid w:val="006D58D6"/>
    <w:rsid w:val="006D67EE"/>
    <w:rsid w:val="006E02E2"/>
    <w:rsid w:val="006E0A5E"/>
    <w:rsid w:val="006E2E0B"/>
    <w:rsid w:val="006E4CF0"/>
    <w:rsid w:val="006E4FBC"/>
    <w:rsid w:val="006E6ADC"/>
    <w:rsid w:val="006F020A"/>
    <w:rsid w:val="006F12FD"/>
    <w:rsid w:val="006F5D0C"/>
    <w:rsid w:val="006F626A"/>
    <w:rsid w:val="0070349D"/>
    <w:rsid w:val="007035C1"/>
    <w:rsid w:val="007043FF"/>
    <w:rsid w:val="00707286"/>
    <w:rsid w:val="00711191"/>
    <w:rsid w:val="007120AD"/>
    <w:rsid w:val="00712522"/>
    <w:rsid w:val="00715F63"/>
    <w:rsid w:val="007169D7"/>
    <w:rsid w:val="0072002F"/>
    <w:rsid w:val="00731C10"/>
    <w:rsid w:val="0073525E"/>
    <w:rsid w:val="00735D52"/>
    <w:rsid w:val="00740430"/>
    <w:rsid w:val="00743924"/>
    <w:rsid w:val="00743C9F"/>
    <w:rsid w:val="00744191"/>
    <w:rsid w:val="00750334"/>
    <w:rsid w:val="00751054"/>
    <w:rsid w:val="00755E73"/>
    <w:rsid w:val="00760837"/>
    <w:rsid w:val="007635A3"/>
    <w:rsid w:val="00764F82"/>
    <w:rsid w:val="007675B2"/>
    <w:rsid w:val="00775A81"/>
    <w:rsid w:val="007821FB"/>
    <w:rsid w:val="00792DB6"/>
    <w:rsid w:val="0079560F"/>
    <w:rsid w:val="00796AD5"/>
    <w:rsid w:val="007A4831"/>
    <w:rsid w:val="007B10E7"/>
    <w:rsid w:val="007B446A"/>
    <w:rsid w:val="007B574E"/>
    <w:rsid w:val="007B7FC9"/>
    <w:rsid w:val="007C044B"/>
    <w:rsid w:val="007C0751"/>
    <w:rsid w:val="007C3216"/>
    <w:rsid w:val="007C485C"/>
    <w:rsid w:val="007C579B"/>
    <w:rsid w:val="007C7632"/>
    <w:rsid w:val="007D76F2"/>
    <w:rsid w:val="007E7D46"/>
    <w:rsid w:val="007F09F1"/>
    <w:rsid w:val="007F6FF7"/>
    <w:rsid w:val="00806EEB"/>
    <w:rsid w:val="008113E2"/>
    <w:rsid w:val="008114E7"/>
    <w:rsid w:val="008129EA"/>
    <w:rsid w:val="00814131"/>
    <w:rsid w:val="008152DA"/>
    <w:rsid w:val="00823413"/>
    <w:rsid w:val="00831240"/>
    <w:rsid w:val="00832D79"/>
    <w:rsid w:val="0083375F"/>
    <w:rsid w:val="008351F1"/>
    <w:rsid w:val="00836A52"/>
    <w:rsid w:val="00844040"/>
    <w:rsid w:val="00846BB6"/>
    <w:rsid w:val="008473BA"/>
    <w:rsid w:val="00847859"/>
    <w:rsid w:val="00851593"/>
    <w:rsid w:val="00856307"/>
    <w:rsid w:val="008606A0"/>
    <w:rsid w:val="0086119C"/>
    <w:rsid w:val="00861E55"/>
    <w:rsid w:val="008714EE"/>
    <w:rsid w:val="008724FC"/>
    <w:rsid w:val="00873144"/>
    <w:rsid w:val="00874593"/>
    <w:rsid w:val="0088023E"/>
    <w:rsid w:val="008807A5"/>
    <w:rsid w:val="00884EE1"/>
    <w:rsid w:val="0089113B"/>
    <w:rsid w:val="008930F6"/>
    <w:rsid w:val="00893341"/>
    <w:rsid w:val="00893B9F"/>
    <w:rsid w:val="00894334"/>
    <w:rsid w:val="008A0106"/>
    <w:rsid w:val="008A26E7"/>
    <w:rsid w:val="008A6D98"/>
    <w:rsid w:val="008C0EEE"/>
    <w:rsid w:val="008C1CA6"/>
    <w:rsid w:val="008C2F98"/>
    <w:rsid w:val="008C447A"/>
    <w:rsid w:val="008C720D"/>
    <w:rsid w:val="008D26D8"/>
    <w:rsid w:val="008D2D91"/>
    <w:rsid w:val="008D6BAB"/>
    <w:rsid w:val="008D7AD0"/>
    <w:rsid w:val="008E1A69"/>
    <w:rsid w:val="008E1A73"/>
    <w:rsid w:val="008E36E6"/>
    <w:rsid w:val="008E52E1"/>
    <w:rsid w:val="008E556D"/>
    <w:rsid w:val="008F422A"/>
    <w:rsid w:val="008F472A"/>
    <w:rsid w:val="008F64D0"/>
    <w:rsid w:val="00906D40"/>
    <w:rsid w:val="00907F5E"/>
    <w:rsid w:val="00910353"/>
    <w:rsid w:val="00912C16"/>
    <w:rsid w:val="00913DAD"/>
    <w:rsid w:val="00914428"/>
    <w:rsid w:val="00917911"/>
    <w:rsid w:val="0092050E"/>
    <w:rsid w:val="009367F9"/>
    <w:rsid w:val="00936A6C"/>
    <w:rsid w:val="0093742E"/>
    <w:rsid w:val="009375CC"/>
    <w:rsid w:val="00937857"/>
    <w:rsid w:val="009406D0"/>
    <w:rsid w:val="00944995"/>
    <w:rsid w:val="00950227"/>
    <w:rsid w:val="009536A1"/>
    <w:rsid w:val="00954532"/>
    <w:rsid w:val="009564E3"/>
    <w:rsid w:val="009612BA"/>
    <w:rsid w:val="00961C50"/>
    <w:rsid w:val="00964593"/>
    <w:rsid w:val="00967500"/>
    <w:rsid w:val="00973C80"/>
    <w:rsid w:val="009759C1"/>
    <w:rsid w:val="00976096"/>
    <w:rsid w:val="009853A1"/>
    <w:rsid w:val="009937F2"/>
    <w:rsid w:val="00993FB5"/>
    <w:rsid w:val="0099409A"/>
    <w:rsid w:val="009A168F"/>
    <w:rsid w:val="009A1A0A"/>
    <w:rsid w:val="009A6128"/>
    <w:rsid w:val="009A6A4C"/>
    <w:rsid w:val="009B67D2"/>
    <w:rsid w:val="009C1650"/>
    <w:rsid w:val="009C3FA6"/>
    <w:rsid w:val="009D0E59"/>
    <w:rsid w:val="009D7132"/>
    <w:rsid w:val="009F04F1"/>
    <w:rsid w:val="009F6E37"/>
    <w:rsid w:val="009F77A5"/>
    <w:rsid w:val="00A06B3C"/>
    <w:rsid w:val="00A10F4C"/>
    <w:rsid w:val="00A12451"/>
    <w:rsid w:val="00A15FCB"/>
    <w:rsid w:val="00A2164C"/>
    <w:rsid w:val="00A23B41"/>
    <w:rsid w:val="00A23D08"/>
    <w:rsid w:val="00A24173"/>
    <w:rsid w:val="00A2437D"/>
    <w:rsid w:val="00A303A4"/>
    <w:rsid w:val="00A3497C"/>
    <w:rsid w:val="00A43217"/>
    <w:rsid w:val="00A508E0"/>
    <w:rsid w:val="00A51143"/>
    <w:rsid w:val="00A54692"/>
    <w:rsid w:val="00A5559F"/>
    <w:rsid w:val="00A5667C"/>
    <w:rsid w:val="00A615CF"/>
    <w:rsid w:val="00A64794"/>
    <w:rsid w:val="00A70416"/>
    <w:rsid w:val="00A70677"/>
    <w:rsid w:val="00A71066"/>
    <w:rsid w:val="00A81CDC"/>
    <w:rsid w:val="00A871AC"/>
    <w:rsid w:val="00A91D8C"/>
    <w:rsid w:val="00AA2D0B"/>
    <w:rsid w:val="00AA32AF"/>
    <w:rsid w:val="00AA3F54"/>
    <w:rsid w:val="00AA7768"/>
    <w:rsid w:val="00AC1936"/>
    <w:rsid w:val="00AC65AD"/>
    <w:rsid w:val="00AD2D3F"/>
    <w:rsid w:val="00AD4916"/>
    <w:rsid w:val="00AD4D32"/>
    <w:rsid w:val="00AD591B"/>
    <w:rsid w:val="00AE010F"/>
    <w:rsid w:val="00AE24F5"/>
    <w:rsid w:val="00AE4A1D"/>
    <w:rsid w:val="00AE6ABC"/>
    <w:rsid w:val="00AF2204"/>
    <w:rsid w:val="00AF3C39"/>
    <w:rsid w:val="00AF3ED2"/>
    <w:rsid w:val="00AF5EF1"/>
    <w:rsid w:val="00AF5FA1"/>
    <w:rsid w:val="00AF78B8"/>
    <w:rsid w:val="00B0081C"/>
    <w:rsid w:val="00B00C7D"/>
    <w:rsid w:val="00B01980"/>
    <w:rsid w:val="00B04B41"/>
    <w:rsid w:val="00B06202"/>
    <w:rsid w:val="00B07742"/>
    <w:rsid w:val="00B11AC4"/>
    <w:rsid w:val="00B12841"/>
    <w:rsid w:val="00B14C17"/>
    <w:rsid w:val="00B14C6B"/>
    <w:rsid w:val="00B1522B"/>
    <w:rsid w:val="00B16567"/>
    <w:rsid w:val="00B25DD5"/>
    <w:rsid w:val="00B30A74"/>
    <w:rsid w:val="00B30FC5"/>
    <w:rsid w:val="00B33A0D"/>
    <w:rsid w:val="00B40CAF"/>
    <w:rsid w:val="00B41F12"/>
    <w:rsid w:val="00B43671"/>
    <w:rsid w:val="00B45687"/>
    <w:rsid w:val="00B475C5"/>
    <w:rsid w:val="00B544C9"/>
    <w:rsid w:val="00B54539"/>
    <w:rsid w:val="00B54C1E"/>
    <w:rsid w:val="00B54EED"/>
    <w:rsid w:val="00B56EFF"/>
    <w:rsid w:val="00B628B6"/>
    <w:rsid w:val="00B62AED"/>
    <w:rsid w:val="00B64F36"/>
    <w:rsid w:val="00B71F39"/>
    <w:rsid w:val="00B721A0"/>
    <w:rsid w:val="00B74E3C"/>
    <w:rsid w:val="00B76B71"/>
    <w:rsid w:val="00B7774D"/>
    <w:rsid w:val="00B84245"/>
    <w:rsid w:val="00B84B73"/>
    <w:rsid w:val="00B86D39"/>
    <w:rsid w:val="00B8755B"/>
    <w:rsid w:val="00B903AA"/>
    <w:rsid w:val="00B90E9D"/>
    <w:rsid w:val="00B9175E"/>
    <w:rsid w:val="00B92083"/>
    <w:rsid w:val="00B930B2"/>
    <w:rsid w:val="00B93E2D"/>
    <w:rsid w:val="00BA3648"/>
    <w:rsid w:val="00BA53A7"/>
    <w:rsid w:val="00BA674B"/>
    <w:rsid w:val="00BA7E3D"/>
    <w:rsid w:val="00BB0379"/>
    <w:rsid w:val="00BB0380"/>
    <w:rsid w:val="00BB12C3"/>
    <w:rsid w:val="00BB3609"/>
    <w:rsid w:val="00BB6FC6"/>
    <w:rsid w:val="00BC362B"/>
    <w:rsid w:val="00BC64D5"/>
    <w:rsid w:val="00BD11F9"/>
    <w:rsid w:val="00BD22A7"/>
    <w:rsid w:val="00BD43F5"/>
    <w:rsid w:val="00BD47E7"/>
    <w:rsid w:val="00BD7F89"/>
    <w:rsid w:val="00BE177B"/>
    <w:rsid w:val="00BE2207"/>
    <w:rsid w:val="00BE2571"/>
    <w:rsid w:val="00BE3FBA"/>
    <w:rsid w:val="00BE73B9"/>
    <w:rsid w:val="00BF177F"/>
    <w:rsid w:val="00BF398D"/>
    <w:rsid w:val="00BF4D3B"/>
    <w:rsid w:val="00BF583C"/>
    <w:rsid w:val="00BF59DF"/>
    <w:rsid w:val="00C026F0"/>
    <w:rsid w:val="00C06CAF"/>
    <w:rsid w:val="00C14669"/>
    <w:rsid w:val="00C14A78"/>
    <w:rsid w:val="00C15E1C"/>
    <w:rsid w:val="00C20EFA"/>
    <w:rsid w:val="00C21E61"/>
    <w:rsid w:val="00C2306B"/>
    <w:rsid w:val="00C23B5D"/>
    <w:rsid w:val="00C2431D"/>
    <w:rsid w:val="00C26E0B"/>
    <w:rsid w:val="00C279E7"/>
    <w:rsid w:val="00C4083F"/>
    <w:rsid w:val="00C4437E"/>
    <w:rsid w:val="00C44677"/>
    <w:rsid w:val="00C5044D"/>
    <w:rsid w:val="00C531CE"/>
    <w:rsid w:val="00C56372"/>
    <w:rsid w:val="00C570E8"/>
    <w:rsid w:val="00C575DD"/>
    <w:rsid w:val="00C60372"/>
    <w:rsid w:val="00C645F1"/>
    <w:rsid w:val="00C65F9D"/>
    <w:rsid w:val="00C66EE2"/>
    <w:rsid w:val="00C73B41"/>
    <w:rsid w:val="00C74DAE"/>
    <w:rsid w:val="00C828F4"/>
    <w:rsid w:val="00C8391E"/>
    <w:rsid w:val="00C9488F"/>
    <w:rsid w:val="00C9671F"/>
    <w:rsid w:val="00CA084A"/>
    <w:rsid w:val="00CA40C8"/>
    <w:rsid w:val="00CA69E3"/>
    <w:rsid w:val="00CB0A74"/>
    <w:rsid w:val="00CB111D"/>
    <w:rsid w:val="00CB1B10"/>
    <w:rsid w:val="00CB2E60"/>
    <w:rsid w:val="00CB6DC0"/>
    <w:rsid w:val="00CC1840"/>
    <w:rsid w:val="00CC50AD"/>
    <w:rsid w:val="00CC618B"/>
    <w:rsid w:val="00CD5D9A"/>
    <w:rsid w:val="00CD5ECC"/>
    <w:rsid w:val="00CD6AE0"/>
    <w:rsid w:val="00CE4A0F"/>
    <w:rsid w:val="00CE4B22"/>
    <w:rsid w:val="00CE6120"/>
    <w:rsid w:val="00CF5DF2"/>
    <w:rsid w:val="00D11D80"/>
    <w:rsid w:val="00D12E59"/>
    <w:rsid w:val="00D154B5"/>
    <w:rsid w:val="00D2007C"/>
    <w:rsid w:val="00D21FF2"/>
    <w:rsid w:val="00D32D7F"/>
    <w:rsid w:val="00D44EEE"/>
    <w:rsid w:val="00D476E0"/>
    <w:rsid w:val="00D5059F"/>
    <w:rsid w:val="00D5070E"/>
    <w:rsid w:val="00D53D9D"/>
    <w:rsid w:val="00D637F7"/>
    <w:rsid w:val="00D778C8"/>
    <w:rsid w:val="00D8253D"/>
    <w:rsid w:val="00D856E1"/>
    <w:rsid w:val="00D873D3"/>
    <w:rsid w:val="00D87408"/>
    <w:rsid w:val="00D8795A"/>
    <w:rsid w:val="00D90AC0"/>
    <w:rsid w:val="00D90B1B"/>
    <w:rsid w:val="00D91D85"/>
    <w:rsid w:val="00D922E7"/>
    <w:rsid w:val="00D923CA"/>
    <w:rsid w:val="00D93C0C"/>
    <w:rsid w:val="00D93F64"/>
    <w:rsid w:val="00D96531"/>
    <w:rsid w:val="00DA19C5"/>
    <w:rsid w:val="00DA2B34"/>
    <w:rsid w:val="00DA68D3"/>
    <w:rsid w:val="00DA6E0F"/>
    <w:rsid w:val="00DB2349"/>
    <w:rsid w:val="00DB79BC"/>
    <w:rsid w:val="00DC1039"/>
    <w:rsid w:val="00DC5642"/>
    <w:rsid w:val="00DD4B72"/>
    <w:rsid w:val="00DD79C2"/>
    <w:rsid w:val="00DD7B20"/>
    <w:rsid w:val="00DE0305"/>
    <w:rsid w:val="00DE3B55"/>
    <w:rsid w:val="00DE4E46"/>
    <w:rsid w:val="00DE4EFB"/>
    <w:rsid w:val="00DF15E4"/>
    <w:rsid w:val="00DF2121"/>
    <w:rsid w:val="00DF213B"/>
    <w:rsid w:val="00DF49CB"/>
    <w:rsid w:val="00DF6363"/>
    <w:rsid w:val="00E03653"/>
    <w:rsid w:val="00E11E31"/>
    <w:rsid w:val="00E1393F"/>
    <w:rsid w:val="00E1798C"/>
    <w:rsid w:val="00E215F0"/>
    <w:rsid w:val="00E21B10"/>
    <w:rsid w:val="00E23D58"/>
    <w:rsid w:val="00E24DE7"/>
    <w:rsid w:val="00E26819"/>
    <w:rsid w:val="00E3237C"/>
    <w:rsid w:val="00E3411E"/>
    <w:rsid w:val="00E353D9"/>
    <w:rsid w:val="00E36EB6"/>
    <w:rsid w:val="00E3772C"/>
    <w:rsid w:val="00E42A66"/>
    <w:rsid w:val="00E43DB1"/>
    <w:rsid w:val="00E56A88"/>
    <w:rsid w:val="00E60917"/>
    <w:rsid w:val="00E64378"/>
    <w:rsid w:val="00E647B5"/>
    <w:rsid w:val="00E70A0D"/>
    <w:rsid w:val="00E71940"/>
    <w:rsid w:val="00E73467"/>
    <w:rsid w:val="00E739EE"/>
    <w:rsid w:val="00E74ED5"/>
    <w:rsid w:val="00E84CB9"/>
    <w:rsid w:val="00E90D10"/>
    <w:rsid w:val="00E96D4C"/>
    <w:rsid w:val="00EA2578"/>
    <w:rsid w:val="00EA2682"/>
    <w:rsid w:val="00EA41AC"/>
    <w:rsid w:val="00EA4371"/>
    <w:rsid w:val="00EA4572"/>
    <w:rsid w:val="00EA5656"/>
    <w:rsid w:val="00EA6C6C"/>
    <w:rsid w:val="00EB2D90"/>
    <w:rsid w:val="00EB380B"/>
    <w:rsid w:val="00EB4BAE"/>
    <w:rsid w:val="00EB6643"/>
    <w:rsid w:val="00EB7A70"/>
    <w:rsid w:val="00EB7CC6"/>
    <w:rsid w:val="00EC0C80"/>
    <w:rsid w:val="00EC1020"/>
    <w:rsid w:val="00EC1659"/>
    <w:rsid w:val="00EC20F5"/>
    <w:rsid w:val="00ED77C5"/>
    <w:rsid w:val="00EE0FFB"/>
    <w:rsid w:val="00EE29AE"/>
    <w:rsid w:val="00EE2A30"/>
    <w:rsid w:val="00EE6029"/>
    <w:rsid w:val="00EE77AF"/>
    <w:rsid w:val="00EF6CC6"/>
    <w:rsid w:val="00EF7FEE"/>
    <w:rsid w:val="00F0124E"/>
    <w:rsid w:val="00F03ED0"/>
    <w:rsid w:val="00F0486F"/>
    <w:rsid w:val="00F0602C"/>
    <w:rsid w:val="00F123F5"/>
    <w:rsid w:val="00F154EB"/>
    <w:rsid w:val="00F16AA5"/>
    <w:rsid w:val="00F20856"/>
    <w:rsid w:val="00F20B56"/>
    <w:rsid w:val="00F23548"/>
    <w:rsid w:val="00F2593C"/>
    <w:rsid w:val="00F36B9C"/>
    <w:rsid w:val="00F40897"/>
    <w:rsid w:val="00F429C1"/>
    <w:rsid w:val="00F44590"/>
    <w:rsid w:val="00F51F71"/>
    <w:rsid w:val="00F539EB"/>
    <w:rsid w:val="00F5486F"/>
    <w:rsid w:val="00F60F7E"/>
    <w:rsid w:val="00F64CEB"/>
    <w:rsid w:val="00F6653A"/>
    <w:rsid w:val="00F70500"/>
    <w:rsid w:val="00F71C84"/>
    <w:rsid w:val="00F72699"/>
    <w:rsid w:val="00F73CC2"/>
    <w:rsid w:val="00F767E5"/>
    <w:rsid w:val="00F80D8C"/>
    <w:rsid w:val="00F82602"/>
    <w:rsid w:val="00F86267"/>
    <w:rsid w:val="00F904CF"/>
    <w:rsid w:val="00F92284"/>
    <w:rsid w:val="00F9706C"/>
    <w:rsid w:val="00FA0C74"/>
    <w:rsid w:val="00FA2554"/>
    <w:rsid w:val="00FA79CE"/>
    <w:rsid w:val="00FB009B"/>
    <w:rsid w:val="00FB328D"/>
    <w:rsid w:val="00FB5530"/>
    <w:rsid w:val="00FB66F4"/>
    <w:rsid w:val="00FB6EE2"/>
    <w:rsid w:val="00FC2378"/>
    <w:rsid w:val="00FC57EE"/>
    <w:rsid w:val="00FD2650"/>
    <w:rsid w:val="00FD3ACB"/>
    <w:rsid w:val="00FD3BE4"/>
    <w:rsid w:val="00FD7933"/>
    <w:rsid w:val="00FE24A7"/>
    <w:rsid w:val="00FE7DAB"/>
    <w:rsid w:val="00FF067F"/>
    <w:rsid w:val="00FF07C8"/>
    <w:rsid w:val="00FF4734"/>
    <w:rsid w:val="00FF6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annotation text" w:uiPriority="0"/>
    <w:lsdException w:name="header" w:uiPriority="0"/>
    <w:lsdException w:name="footer" w:locked="1" w:semiHidden="0"/>
    <w:lsdException w:name="caption" w:locked="1" w:uiPriority="0" w:qFormat="1"/>
    <w:lsdException w:name="footnote reference" w:uiPriority="0"/>
    <w:lsdException w:name="annotation reference" w:uiPriority="0"/>
    <w:lsdException w:name="endnote reference" w:uiPriority="0"/>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81C"/>
    <w:rPr>
      <w:sz w:val="24"/>
      <w:szCs w:val="24"/>
    </w:rPr>
  </w:style>
  <w:style w:type="paragraph" w:styleId="Nagwek1">
    <w:name w:val="heading 1"/>
    <w:basedOn w:val="Normalny"/>
    <w:next w:val="Normalny"/>
    <w:link w:val="Nagwek1Znak"/>
    <w:qFormat/>
    <w:rsid w:val="00295BD9"/>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9406D0"/>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212A0"/>
    <w:rPr>
      <w:rFonts w:ascii="Cambria" w:hAnsi="Cambria" w:cs="Times New Roman"/>
      <w:b/>
      <w:bCs/>
      <w:kern w:val="32"/>
      <w:sz w:val="32"/>
      <w:szCs w:val="32"/>
    </w:rPr>
  </w:style>
  <w:style w:type="character" w:customStyle="1" w:styleId="Nagwek3Znak">
    <w:name w:val="Nagłówek 3 Znak"/>
    <w:basedOn w:val="Domylnaczcionkaakapitu"/>
    <w:link w:val="Nagwek3"/>
    <w:locked/>
    <w:rsid w:val="004B4DB0"/>
    <w:rPr>
      <w:rFonts w:ascii="Calibri Light" w:hAnsi="Calibri Light"/>
      <w:b/>
      <w:bCs/>
      <w:sz w:val="26"/>
      <w:szCs w:val="26"/>
    </w:rPr>
  </w:style>
  <w:style w:type="character" w:styleId="Odwoanieprzypisudolnego">
    <w:name w:val="footnote reference"/>
    <w:basedOn w:val="Domylnaczcionkaakapitu"/>
    <w:semiHidden/>
    <w:rsid w:val="00295BD9"/>
    <w:rPr>
      <w:rFonts w:cs="Times New Roman"/>
      <w:vertAlign w:val="superscript"/>
    </w:rPr>
  </w:style>
  <w:style w:type="paragraph" w:styleId="Tekstprzypisudolnego">
    <w:name w:val="footnote text"/>
    <w:basedOn w:val="Normalny"/>
    <w:link w:val="TekstprzypisudolnegoZnak"/>
    <w:semiHidden/>
    <w:rsid w:val="00295BD9"/>
    <w:rPr>
      <w:sz w:val="20"/>
      <w:szCs w:val="20"/>
    </w:rPr>
  </w:style>
  <w:style w:type="character" w:customStyle="1" w:styleId="TekstprzypisudolnegoZnak">
    <w:name w:val="Tekst przypisu dolnego Znak"/>
    <w:basedOn w:val="Domylnaczcionkaakapitu"/>
    <w:link w:val="Tekstprzypisudolnego"/>
    <w:uiPriority w:val="99"/>
    <w:semiHidden/>
    <w:locked/>
    <w:rsid w:val="000212A0"/>
    <w:rPr>
      <w:rFonts w:cs="Times New Roman"/>
      <w:sz w:val="20"/>
      <w:szCs w:val="20"/>
    </w:rPr>
  </w:style>
  <w:style w:type="paragraph" w:customStyle="1" w:styleId="Default">
    <w:name w:val="Default"/>
    <w:rsid w:val="00295BD9"/>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344B72"/>
    <w:pPr>
      <w:tabs>
        <w:tab w:val="center" w:pos="4536"/>
        <w:tab w:val="right" w:pos="9072"/>
      </w:tabs>
    </w:pPr>
  </w:style>
  <w:style w:type="character" w:customStyle="1" w:styleId="NagwekZnak">
    <w:name w:val="Nagłówek Znak"/>
    <w:basedOn w:val="Domylnaczcionkaakapitu"/>
    <w:link w:val="Nagwek"/>
    <w:locked/>
    <w:rsid w:val="00344B72"/>
    <w:rPr>
      <w:rFonts w:cs="Times New Roman"/>
      <w:sz w:val="24"/>
    </w:rPr>
  </w:style>
  <w:style w:type="paragraph" w:styleId="Stopka">
    <w:name w:val="footer"/>
    <w:basedOn w:val="Normalny"/>
    <w:link w:val="StopkaZnak"/>
    <w:uiPriority w:val="99"/>
    <w:rsid w:val="00344B72"/>
    <w:pPr>
      <w:tabs>
        <w:tab w:val="center" w:pos="4536"/>
        <w:tab w:val="right" w:pos="9072"/>
      </w:tabs>
    </w:pPr>
  </w:style>
  <w:style w:type="character" w:customStyle="1" w:styleId="StopkaZnak">
    <w:name w:val="Stopka Znak"/>
    <w:basedOn w:val="Domylnaczcionkaakapitu"/>
    <w:link w:val="Stopka"/>
    <w:uiPriority w:val="99"/>
    <w:locked/>
    <w:rsid w:val="00344B72"/>
    <w:rPr>
      <w:rFonts w:cs="Times New Roman"/>
      <w:sz w:val="24"/>
    </w:rPr>
  </w:style>
  <w:style w:type="paragraph" w:styleId="Tekstprzypisukocowego">
    <w:name w:val="endnote text"/>
    <w:basedOn w:val="Normalny"/>
    <w:link w:val="TekstprzypisukocowegoZnak"/>
    <w:rsid w:val="008C2F98"/>
    <w:rPr>
      <w:sz w:val="20"/>
      <w:szCs w:val="20"/>
    </w:rPr>
  </w:style>
  <w:style w:type="character" w:customStyle="1" w:styleId="TekstprzypisukocowegoZnak">
    <w:name w:val="Tekst przypisu końcowego Znak"/>
    <w:basedOn w:val="Domylnaczcionkaakapitu"/>
    <w:link w:val="Tekstprzypisukocowego"/>
    <w:locked/>
    <w:rsid w:val="008C2F98"/>
    <w:rPr>
      <w:rFonts w:cs="Times New Roman"/>
    </w:rPr>
  </w:style>
  <w:style w:type="character" w:styleId="Odwoanieprzypisukocowego">
    <w:name w:val="endnote reference"/>
    <w:basedOn w:val="Domylnaczcionkaakapitu"/>
    <w:rsid w:val="008C2F98"/>
    <w:rPr>
      <w:rFonts w:cs="Times New Roman"/>
      <w:vertAlign w:val="superscript"/>
    </w:rPr>
  </w:style>
  <w:style w:type="character" w:customStyle="1" w:styleId="tabulatory">
    <w:name w:val="tabulatory"/>
    <w:rsid w:val="00764F82"/>
  </w:style>
  <w:style w:type="character" w:styleId="Odwoaniedokomentarza">
    <w:name w:val="annotation reference"/>
    <w:basedOn w:val="Domylnaczcionkaakapitu"/>
    <w:rsid w:val="00F60F7E"/>
    <w:rPr>
      <w:rFonts w:cs="Times New Roman"/>
      <w:sz w:val="16"/>
    </w:rPr>
  </w:style>
  <w:style w:type="paragraph" w:styleId="Tekstkomentarza">
    <w:name w:val="annotation text"/>
    <w:basedOn w:val="Normalny"/>
    <w:link w:val="TekstkomentarzaZnak"/>
    <w:rsid w:val="00F60F7E"/>
    <w:rPr>
      <w:sz w:val="20"/>
      <w:szCs w:val="20"/>
    </w:rPr>
  </w:style>
  <w:style w:type="character" w:customStyle="1" w:styleId="TekstkomentarzaZnak">
    <w:name w:val="Tekst komentarza Znak"/>
    <w:basedOn w:val="Domylnaczcionkaakapitu"/>
    <w:link w:val="Tekstkomentarza"/>
    <w:locked/>
    <w:rsid w:val="00F60F7E"/>
    <w:rPr>
      <w:rFonts w:cs="Times New Roman"/>
    </w:rPr>
  </w:style>
  <w:style w:type="paragraph" w:styleId="Tematkomentarza">
    <w:name w:val="annotation subject"/>
    <w:basedOn w:val="Tekstkomentarza"/>
    <w:next w:val="Tekstkomentarza"/>
    <w:link w:val="TematkomentarzaZnak"/>
    <w:rsid w:val="00F60F7E"/>
    <w:rPr>
      <w:b/>
      <w:bCs/>
    </w:rPr>
  </w:style>
  <w:style w:type="character" w:customStyle="1" w:styleId="TematkomentarzaZnak">
    <w:name w:val="Temat komentarza Znak"/>
    <w:basedOn w:val="TekstkomentarzaZnak"/>
    <w:link w:val="Tematkomentarza"/>
    <w:locked/>
    <w:rsid w:val="00F60F7E"/>
    <w:rPr>
      <w:rFonts w:cs="Times New Roman"/>
      <w:b/>
    </w:rPr>
  </w:style>
  <w:style w:type="paragraph" w:styleId="Tekstdymka">
    <w:name w:val="Balloon Text"/>
    <w:basedOn w:val="Normalny"/>
    <w:link w:val="TekstdymkaZnak"/>
    <w:rsid w:val="00F60F7E"/>
    <w:rPr>
      <w:rFonts w:ascii="Segoe UI" w:hAnsi="Segoe UI"/>
      <w:sz w:val="18"/>
      <w:szCs w:val="18"/>
    </w:rPr>
  </w:style>
  <w:style w:type="character" w:customStyle="1" w:styleId="TekstdymkaZnak">
    <w:name w:val="Tekst dymka Znak"/>
    <w:basedOn w:val="Domylnaczcionkaakapitu"/>
    <w:link w:val="Tekstdymka"/>
    <w:locked/>
    <w:rsid w:val="00F60F7E"/>
    <w:rPr>
      <w:rFonts w:ascii="Segoe UI" w:hAnsi="Segoe UI" w:cs="Times New Roman"/>
      <w:sz w:val="18"/>
    </w:rPr>
  </w:style>
  <w:style w:type="character" w:customStyle="1" w:styleId="apple-converted-space">
    <w:name w:val="apple-converted-space"/>
    <w:rsid w:val="001F7B0E"/>
  </w:style>
  <w:style w:type="character" w:styleId="Hipercze">
    <w:name w:val="Hyperlink"/>
    <w:basedOn w:val="Domylnaczcionkaakapitu"/>
    <w:uiPriority w:val="99"/>
    <w:rsid w:val="009406D0"/>
    <w:rPr>
      <w:rFonts w:cs="Times New Roman"/>
      <w:color w:val="0000FF"/>
      <w:u w:val="single"/>
    </w:rPr>
  </w:style>
  <w:style w:type="paragraph" w:styleId="Akapitzlist">
    <w:name w:val="List Paragraph"/>
    <w:basedOn w:val="Normalny"/>
    <w:qFormat/>
    <w:rsid w:val="00425085"/>
    <w:pPr>
      <w:ind w:left="708"/>
    </w:pPr>
  </w:style>
  <w:style w:type="paragraph" w:styleId="Poprawka">
    <w:name w:val="Revision"/>
    <w:hidden/>
    <w:uiPriority w:val="99"/>
    <w:semiHidden/>
    <w:rsid w:val="00BD22A7"/>
    <w:rPr>
      <w:sz w:val="24"/>
      <w:szCs w:val="24"/>
    </w:rPr>
  </w:style>
  <w:style w:type="paragraph" w:customStyle="1" w:styleId="DATAAKTU8211">
    <w:name w:val="DATA_AKTU &amp;#8211"/>
    <w:aliases w:val="data uchwalenia lub wydania aktu"/>
    <w:basedOn w:val="Normalny"/>
    <w:rsid w:val="000975B1"/>
    <w:pPr>
      <w:keepNext/>
      <w:spacing w:before="120" w:after="120" w:line="360" w:lineRule="auto"/>
      <w:jc w:val="center"/>
    </w:pPr>
    <w:rPr>
      <w:rFonts w:ascii="Times" w:hAnsi="Times" w:cs="Times"/>
    </w:rPr>
  </w:style>
  <w:style w:type="paragraph" w:customStyle="1" w:styleId="TYTUAKTU8211">
    <w:name w:val="TYTUŁ_AKTU &amp;#8211"/>
    <w:aliases w:val="przedmiot regulacji ustawy lub rozporządzenia"/>
    <w:basedOn w:val="Normalny"/>
    <w:rsid w:val="000975B1"/>
    <w:pPr>
      <w:keepNext/>
      <w:spacing w:before="120" w:after="360" w:line="360" w:lineRule="auto"/>
      <w:jc w:val="center"/>
    </w:pPr>
    <w:rPr>
      <w:rFonts w:ascii="Times" w:hAnsi="Times" w:cs="Times"/>
      <w:b/>
      <w:bCs/>
    </w:rPr>
  </w:style>
  <w:style w:type="paragraph" w:styleId="Tekstpodstawowy">
    <w:name w:val="Body Text"/>
    <w:basedOn w:val="Normalny"/>
    <w:link w:val="TekstpodstawowyZnak"/>
    <w:uiPriority w:val="99"/>
    <w:semiHidden/>
    <w:rsid w:val="005547BD"/>
    <w:pPr>
      <w:spacing w:after="120"/>
    </w:pPr>
  </w:style>
  <w:style w:type="character" w:customStyle="1" w:styleId="TekstpodstawowyZnak">
    <w:name w:val="Tekst podstawowy Znak"/>
    <w:basedOn w:val="Domylnaczcionkaakapitu"/>
    <w:link w:val="Tekstpodstawowy"/>
    <w:uiPriority w:val="99"/>
    <w:semiHidden/>
    <w:rsid w:val="005547BD"/>
    <w:rPr>
      <w:sz w:val="24"/>
      <w:szCs w:val="24"/>
    </w:rPr>
  </w:style>
  <w:style w:type="character" w:styleId="Pogrubienie">
    <w:name w:val="Strong"/>
    <w:basedOn w:val="Domylnaczcionkaakapitu"/>
    <w:qFormat/>
    <w:locked/>
    <w:rsid w:val="00600E0C"/>
    <w:rPr>
      <w:b/>
      <w:bCs/>
    </w:rPr>
  </w:style>
</w:styles>
</file>

<file path=word/webSettings.xml><?xml version="1.0" encoding="utf-8"?>
<w:webSettings xmlns:r="http://schemas.openxmlformats.org/officeDocument/2006/relationships" xmlns:w="http://schemas.openxmlformats.org/wordprocessingml/2006/main">
  <w:divs>
    <w:div w:id="212547273">
      <w:bodyDiv w:val="1"/>
      <w:marLeft w:val="0"/>
      <w:marRight w:val="0"/>
      <w:marTop w:val="0"/>
      <w:marBottom w:val="0"/>
      <w:divBdr>
        <w:top w:val="none" w:sz="0" w:space="0" w:color="auto"/>
        <w:left w:val="none" w:sz="0" w:space="0" w:color="auto"/>
        <w:bottom w:val="none" w:sz="0" w:space="0" w:color="auto"/>
        <w:right w:val="none" w:sz="0" w:space="0" w:color="auto"/>
      </w:divBdr>
      <w:divsChild>
        <w:div w:id="224416922">
          <w:marLeft w:val="0"/>
          <w:marRight w:val="0"/>
          <w:marTop w:val="0"/>
          <w:marBottom w:val="0"/>
          <w:divBdr>
            <w:top w:val="none" w:sz="0" w:space="0" w:color="auto"/>
            <w:left w:val="none" w:sz="0" w:space="0" w:color="auto"/>
            <w:bottom w:val="none" w:sz="0" w:space="0" w:color="auto"/>
            <w:right w:val="none" w:sz="0" w:space="0" w:color="auto"/>
          </w:divBdr>
          <w:divsChild>
            <w:div w:id="1881090672">
              <w:marLeft w:val="480"/>
              <w:marRight w:val="0"/>
              <w:marTop w:val="0"/>
              <w:marBottom w:val="0"/>
              <w:divBdr>
                <w:top w:val="none" w:sz="0" w:space="0" w:color="auto"/>
                <w:left w:val="none" w:sz="0" w:space="0" w:color="auto"/>
                <w:bottom w:val="none" w:sz="0" w:space="0" w:color="auto"/>
                <w:right w:val="none" w:sz="0" w:space="0" w:color="auto"/>
              </w:divBdr>
            </w:div>
          </w:divsChild>
        </w:div>
        <w:div w:id="1354575388">
          <w:marLeft w:val="0"/>
          <w:marRight w:val="0"/>
          <w:marTop w:val="0"/>
          <w:marBottom w:val="0"/>
          <w:divBdr>
            <w:top w:val="none" w:sz="0" w:space="0" w:color="auto"/>
            <w:left w:val="none" w:sz="0" w:space="0" w:color="auto"/>
            <w:bottom w:val="none" w:sz="0" w:space="0" w:color="auto"/>
            <w:right w:val="none" w:sz="0" w:space="0" w:color="auto"/>
          </w:divBdr>
          <w:divsChild>
            <w:div w:id="343166800">
              <w:marLeft w:val="480"/>
              <w:marRight w:val="0"/>
              <w:marTop w:val="0"/>
              <w:marBottom w:val="0"/>
              <w:divBdr>
                <w:top w:val="none" w:sz="0" w:space="0" w:color="auto"/>
                <w:left w:val="none" w:sz="0" w:space="0" w:color="auto"/>
                <w:bottom w:val="none" w:sz="0" w:space="0" w:color="auto"/>
                <w:right w:val="none" w:sz="0" w:space="0" w:color="auto"/>
              </w:divBdr>
            </w:div>
          </w:divsChild>
        </w:div>
        <w:div w:id="2000693220">
          <w:marLeft w:val="0"/>
          <w:marRight w:val="0"/>
          <w:marTop w:val="0"/>
          <w:marBottom w:val="0"/>
          <w:divBdr>
            <w:top w:val="none" w:sz="0" w:space="0" w:color="auto"/>
            <w:left w:val="none" w:sz="0" w:space="0" w:color="auto"/>
            <w:bottom w:val="none" w:sz="0" w:space="0" w:color="auto"/>
            <w:right w:val="none" w:sz="0" w:space="0" w:color="auto"/>
          </w:divBdr>
          <w:divsChild>
            <w:div w:id="881673717">
              <w:marLeft w:val="480"/>
              <w:marRight w:val="0"/>
              <w:marTop w:val="0"/>
              <w:marBottom w:val="0"/>
              <w:divBdr>
                <w:top w:val="none" w:sz="0" w:space="0" w:color="auto"/>
                <w:left w:val="none" w:sz="0" w:space="0" w:color="auto"/>
                <w:bottom w:val="none" w:sz="0" w:space="0" w:color="auto"/>
                <w:right w:val="none" w:sz="0" w:space="0" w:color="auto"/>
              </w:divBdr>
            </w:div>
          </w:divsChild>
        </w:div>
        <w:div w:id="2057702885">
          <w:marLeft w:val="0"/>
          <w:marRight w:val="0"/>
          <w:marTop w:val="0"/>
          <w:marBottom w:val="0"/>
          <w:divBdr>
            <w:top w:val="none" w:sz="0" w:space="0" w:color="auto"/>
            <w:left w:val="none" w:sz="0" w:space="0" w:color="auto"/>
            <w:bottom w:val="none" w:sz="0" w:space="0" w:color="auto"/>
            <w:right w:val="none" w:sz="0" w:space="0" w:color="auto"/>
          </w:divBdr>
          <w:divsChild>
            <w:div w:id="1055355248">
              <w:marLeft w:val="480"/>
              <w:marRight w:val="0"/>
              <w:marTop w:val="0"/>
              <w:marBottom w:val="0"/>
              <w:divBdr>
                <w:top w:val="none" w:sz="0" w:space="0" w:color="auto"/>
                <w:left w:val="none" w:sz="0" w:space="0" w:color="auto"/>
                <w:bottom w:val="none" w:sz="0" w:space="0" w:color="auto"/>
                <w:right w:val="none" w:sz="0" w:space="0" w:color="auto"/>
              </w:divBdr>
            </w:div>
          </w:divsChild>
        </w:div>
        <w:div w:id="1097750608">
          <w:marLeft w:val="0"/>
          <w:marRight w:val="0"/>
          <w:marTop w:val="0"/>
          <w:marBottom w:val="0"/>
          <w:divBdr>
            <w:top w:val="none" w:sz="0" w:space="0" w:color="auto"/>
            <w:left w:val="none" w:sz="0" w:space="0" w:color="auto"/>
            <w:bottom w:val="none" w:sz="0" w:space="0" w:color="auto"/>
            <w:right w:val="none" w:sz="0" w:space="0" w:color="auto"/>
          </w:divBdr>
          <w:divsChild>
            <w:div w:id="1729299528">
              <w:marLeft w:val="480"/>
              <w:marRight w:val="0"/>
              <w:marTop w:val="0"/>
              <w:marBottom w:val="0"/>
              <w:divBdr>
                <w:top w:val="none" w:sz="0" w:space="0" w:color="auto"/>
                <w:left w:val="none" w:sz="0" w:space="0" w:color="auto"/>
                <w:bottom w:val="none" w:sz="0" w:space="0" w:color="auto"/>
                <w:right w:val="none" w:sz="0" w:space="0" w:color="auto"/>
              </w:divBdr>
            </w:div>
          </w:divsChild>
        </w:div>
        <w:div w:id="1211722332">
          <w:marLeft w:val="0"/>
          <w:marRight w:val="0"/>
          <w:marTop w:val="0"/>
          <w:marBottom w:val="0"/>
          <w:divBdr>
            <w:top w:val="none" w:sz="0" w:space="0" w:color="auto"/>
            <w:left w:val="none" w:sz="0" w:space="0" w:color="auto"/>
            <w:bottom w:val="none" w:sz="0" w:space="0" w:color="auto"/>
            <w:right w:val="none" w:sz="0" w:space="0" w:color="auto"/>
          </w:divBdr>
          <w:divsChild>
            <w:div w:id="17045946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53049504">
      <w:bodyDiv w:val="1"/>
      <w:marLeft w:val="0"/>
      <w:marRight w:val="0"/>
      <w:marTop w:val="0"/>
      <w:marBottom w:val="0"/>
      <w:divBdr>
        <w:top w:val="none" w:sz="0" w:space="0" w:color="auto"/>
        <w:left w:val="none" w:sz="0" w:space="0" w:color="auto"/>
        <w:bottom w:val="none" w:sz="0" w:space="0" w:color="auto"/>
        <w:right w:val="none" w:sz="0" w:space="0" w:color="auto"/>
      </w:divBdr>
      <w:divsChild>
        <w:div w:id="463502492">
          <w:marLeft w:val="0"/>
          <w:marRight w:val="0"/>
          <w:marTop w:val="0"/>
          <w:marBottom w:val="0"/>
          <w:divBdr>
            <w:top w:val="none" w:sz="0" w:space="0" w:color="auto"/>
            <w:left w:val="none" w:sz="0" w:space="0" w:color="auto"/>
            <w:bottom w:val="none" w:sz="0" w:space="0" w:color="auto"/>
            <w:right w:val="none" w:sz="0" w:space="0" w:color="auto"/>
          </w:divBdr>
          <w:divsChild>
            <w:div w:id="1850487531">
              <w:marLeft w:val="0"/>
              <w:marRight w:val="0"/>
              <w:marTop w:val="0"/>
              <w:marBottom w:val="0"/>
              <w:divBdr>
                <w:top w:val="none" w:sz="0" w:space="0" w:color="auto"/>
                <w:left w:val="none" w:sz="0" w:space="0" w:color="auto"/>
                <w:bottom w:val="none" w:sz="0" w:space="0" w:color="auto"/>
                <w:right w:val="none" w:sz="0" w:space="0" w:color="auto"/>
              </w:divBdr>
              <w:divsChild>
                <w:div w:id="37513892">
                  <w:marLeft w:val="0"/>
                  <w:marRight w:val="0"/>
                  <w:marTop w:val="0"/>
                  <w:marBottom w:val="0"/>
                  <w:divBdr>
                    <w:top w:val="none" w:sz="0" w:space="0" w:color="auto"/>
                    <w:left w:val="none" w:sz="0" w:space="0" w:color="auto"/>
                    <w:bottom w:val="none" w:sz="0" w:space="0" w:color="auto"/>
                    <w:right w:val="none" w:sz="0" w:space="0" w:color="auto"/>
                  </w:divBdr>
                  <w:divsChild>
                    <w:div w:id="111633602">
                      <w:marLeft w:val="720"/>
                      <w:marRight w:val="0"/>
                      <w:marTop w:val="0"/>
                      <w:marBottom w:val="0"/>
                      <w:divBdr>
                        <w:top w:val="none" w:sz="0" w:space="0" w:color="auto"/>
                        <w:left w:val="none" w:sz="0" w:space="0" w:color="auto"/>
                        <w:bottom w:val="none" w:sz="0" w:space="0" w:color="auto"/>
                        <w:right w:val="none" w:sz="0" w:space="0" w:color="auto"/>
                      </w:divBdr>
                    </w:div>
                  </w:divsChild>
                </w:div>
                <w:div w:id="325405083">
                  <w:marLeft w:val="0"/>
                  <w:marRight w:val="0"/>
                  <w:marTop w:val="0"/>
                  <w:marBottom w:val="0"/>
                  <w:divBdr>
                    <w:top w:val="none" w:sz="0" w:space="0" w:color="auto"/>
                    <w:left w:val="none" w:sz="0" w:space="0" w:color="auto"/>
                    <w:bottom w:val="none" w:sz="0" w:space="0" w:color="auto"/>
                    <w:right w:val="none" w:sz="0" w:space="0" w:color="auto"/>
                  </w:divBdr>
                  <w:divsChild>
                    <w:div w:id="823737445">
                      <w:marLeft w:val="720"/>
                      <w:marRight w:val="0"/>
                      <w:marTop w:val="0"/>
                      <w:marBottom w:val="0"/>
                      <w:divBdr>
                        <w:top w:val="none" w:sz="0" w:space="0" w:color="auto"/>
                        <w:left w:val="none" w:sz="0" w:space="0" w:color="auto"/>
                        <w:bottom w:val="none" w:sz="0" w:space="0" w:color="auto"/>
                        <w:right w:val="none" w:sz="0" w:space="0" w:color="auto"/>
                      </w:divBdr>
                    </w:div>
                  </w:divsChild>
                </w:div>
                <w:div w:id="1736508293">
                  <w:marLeft w:val="0"/>
                  <w:marRight w:val="0"/>
                  <w:marTop w:val="0"/>
                  <w:marBottom w:val="0"/>
                  <w:divBdr>
                    <w:top w:val="none" w:sz="0" w:space="0" w:color="auto"/>
                    <w:left w:val="none" w:sz="0" w:space="0" w:color="auto"/>
                    <w:bottom w:val="none" w:sz="0" w:space="0" w:color="auto"/>
                    <w:right w:val="none" w:sz="0" w:space="0" w:color="auto"/>
                  </w:divBdr>
                </w:div>
              </w:divsChild>
            </w:div>
            <w:div w:id="1351755017">
              <w:marLeft w:val="0"/>
              <w:marRight w:val="0"/>
              <w:marTop w:val="0"/>
              <w:marBottom w:val="0"/>
              <w:divBdr>
                <w:top w:val="none" w:sz="0" w:space="0" w:color="auto"/>
                <w:left w:val="none" w:sz="0" w:space="0" w:color="auto"/>
                <w:bottom w:val="none" w:sz="0" w:space="0" w:color="auto"/>
                <w:right w:val="none" w:sz="0" w:space="0" w:color="auto"/>
              </w:divBdr>
              <w:divsChild>
                <w:div w:id="327174965">
                  <w:marLeft w:val="0"/>
                  <w:marRight w:val="0"/>
                  <w:marTop w:val="0"/>
                  <w:marBottom w:val="0"/>
                  <w:divBdr>
                    <w:top w:val="none" w:sz="0" w:space="0" w:color="auto"/>
                    <w:left w:val="none" w:sz="0" w:space="0" w:color="auto"/>
                    <w:bottom w:val="none" w:sz="0" w:space="0" w:color="auto"/>
                    <w:right w:val="none" w:sz="0" w:space="0" w:color="auto"/>
                  </w:divBdr>
                  <w:divsChild>
                    <w:div w:id="151145664">
                      <w:marLeft w:val="720"/>
                      <w:marRight w:val="0"/>
                      <w:marTop w:val="0"/>
                      <w:marBottom w:val="0"/>
                      <w:divBdr>
                        <w:top w:val="none" w:sz="0" w:space="0" w:color="auto"/>
                        <w:left w:val="none" w:sz="0" w:space="0" w:color="auto"/>
                        <w:bottom w:val="none" w:sz="0" w:space="0" w:color="auto"/>
                        <w:right w:val="none" w:sz="0" w:space="0" w:color="auto"/>
                      </w:divBdr>
                    </w:div>
                  </w:divsChild>
                </w:div>
                <w:div w:id="263849760">
                  <w:marLeft w:val="0"/>
                  <w:marRight w:val="0"/>
                  <w:marTop w:val="0"/>
                  <w:marBottom w:val="0"/>
                  <w:divBdr>
                    <w:top w:val="none" w:sz="0" w:space="0" w:color="auto"/>
                    <w:left w:val="none" w:sz="0" w:space="0" w:color="auto"/>
                    <w:bottom w:val="none" w:sz="0" w:space="0" w:color="auto"/>
                    <w:right w:val="none" w:sz="0" w:space="0" w:color="auto"/>
                  </w:divBdr>
                  <w:divsChild>
                    <w:div w:id="1362976068">
                      <w:marLeft w:val="720"/>
                      <w:marRight w:val="0"/>
                      <w:marTop w:val="0"/>
                      <w:marBottom w:val="0"/>
                      <w:divBdr>
                        <w:top w:val="none" w:sz="0" w:space="0" w:color="auto"/>
                        <w:left w:val="none" w:sz="0" w:space="0" w:color="auto"/>
                        <w:bottom w:val="none" w:sz="0" w:space="0" w:color="auto"/>
                        <w:right w:val="none" w:sz="0" w:space="0" w:color="auto"/>
                      </w:divBdr>
                    </w:div>
                  </w:divsChild>
                </w:div>
                <w:div w:id="347416379">
                  <w:marLeft w:val="0"/>
                  <w:marRight w:val="0"/>
                  <w:marTop w:val="0"/>
                  <w:marBottom w:val="0"/>
                  <w:divBdr>
                    <w:top w:val="none" w:sz="0" w:space="0" w:color="auto"/>
                    <w:left w:val="none" w:sz="0" w:space="0" w:color="auto"/>
                    <w:bottom w:val="none" w:sz="0" w:space="0" w:color="auto"/>
                    <w:right w:val="none" w:sz="0" w:space="0" w:color="auto"/>
                  </w:divBdr>
                </w:div>
                <w:div w:id="883518810">
                  <w:marLeft w:val="0"/>
                  <w:marRight w:val="0"/>
                  <w:marTop w:val="0"/>
                  <w:marBottom w:val="0"/>
                  <w:divBdr>
                    <w:top w:val="none" w:sz="0" w:space="0" w:color="auto"/>
                    <w:left w:val="none" w:sz="0" w:space="0" w:color="auto"/>
                    <w:bottom w:val="none" w:sz="0" w:space="0" w:color="auto"/>
                    <w:right w:val="none" w:sz="0" w:space="0" w:color="auto"/>
                  </w:divBdr>
                  <w:divsChild>
                    <w:div w:id="17921678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38057745">
              <w:marLeft w:val="0"/>
              <w:marRight w:val="0"/>
              <w:marTop w:val="0"/>
              <w:marBottom w:val="0"/>
              <w:divBdr>
                <w:top w:val="none" w:sz="0" w:space="0" w:color="auto"/>
                <w:left w:val="none" w:sz="0" w:space="0" w:color="auto"/>
                <w:bottom w:val="none" w:sz="0" w:space="0" w:color="auto"/>
                <w:right w:val="none" w:sz="0" w:space="0" w:color="auto"/>
              </w:divBdr>
              <w:divsChild>
                <w:div w:id="419986965">
                  <w:marLeft w:val="0"/>
                  <w:marRight w:val="0"/>
                  <w:marTop w:val="0"/>
                  <w:marBottom w:val="0"/>
                  <w:divBdr>
                    <w:top w:val="none" w:sz="0" w:space="0" w:color="auto"/>
                    <w:left w:val="none" w:sz="0" w:space="0" w:color="auto"/>
                    <w:bottom w:val="none" w:sz="0" w:space="0" w:color="auto"/>
                    <w:right w:val="none" w:sz="0" w:space="0" w:color="auto"/>
                  </w:divBdr>
                </w:div>
              </w:divsChild>
            </w:div>
            <w:div w:id="503906469">
              <w:marLeft w:val="0"/>
              <w:marRight w:val="0"/>
              <w:marTop w:val="0"/>
              <w:marBottom w:val="0"/>
              <w:divBdr>
                <w:top w:val="none" w:sz="0" w:space="0" w:color="auto"/>
                <w:left w:val="none" w:sz="0" w:space="0" w:color="auto"/>
                <w:bottom w:val="none" w:sz="0" w:space="0" w:color="auto"/>
                <w:right w:val="none" w:sz="0" w:space="0" w:color="auto"/>
              </w:divBdr>
              <w:divsChild>
                <w:div w:id="1818258343">
                  <w:marLeft w:val="0"/>
                  <w:marRight w:val="0"/>
                  <w:marTop w:val="0"/>
                  <w:marBottom w:val="0"/>
                  <w:divBdr>
                    <w:top w:val="none" w:sz="0" w:space="0" w:color="auto"/>
                    <w:left w:val="none" w:sz="0" w:space="0" w:color="auto"/>
                    <w:bottom w:val="none" w:sz="0" w:space="0" w:color="auto"/>
                    <w:right w:val="none" w:sz="0" w:space="0" w:color="auto"/>
                  </w:divBdr>
                </w:div>
              </w:divsChild>
            </w:div>
            <w:div w:id="1766733031">
              <w:marLeft w:val="0"/>
              <w:marRight w:val="0"/>
              <w:marTop w:val="0"/>
              <w:marBottom w:val="0"/>
              <w:divBdr>
                <w:top w:val="none" w:sz="0" w:space="0" w:color="auto"/>
                <w:left w:val="none" w:sz="0" w:space="0" w:color="auto"/>
                <w:bottom w:val="none" w:sz="0" w:space="0" w:color="auto"/>
                <w:right w:val="none" w:sz="0" w:space="0" w:color="auto"/>
              </w:divBdr>
              <w:divsChild>
                <w:div w:id="1293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6991">
      <w:bodyDiv w:val="1"/>
      <w:marLeft w:val="0"/>
      <w:marRight w:val="0"/>
      <w:marTop w:val="0"/>
      <w:marBottom w:val="0"/>
      <w:divBdr>
        <w:top w:val="none" w:sz="0" w:space="0" w:color="auto"/>
        <w:left w:val="none" w:sz="0" w:space="0" w:color="auto"/>
        <w:bottom w:val="none" w:sz="0" w:space="0" w:color="auto"/>
        <w:right w:val="none" w:sz="0" w:space="0" w:color="auto"/>
      </w:divBdr>
      <w:divsChild>
        <w:div w:id="961763959">
          <w:marLeft w:val="0"/>
          <w:marRight w:val="0"/>
          <w:marTop w:val="0"/>
          <w:marBottom w:val="0"/>
          <w:divBdr>
            <w:top w:val="none" w:sz="0" w:space="0" w:color="auto"/>
            <w:left w:val="none" w:sz="0" w:space="0" w:color="auto"/>
            <w:bottom w:val="none" w:sz="0" w:space="0" w:color="auto"/>
            <w:right w:val="none" w:sz="0" w:space="0" w:color="auto"/>
          </w:divBdr>
        </w:div>
      </w:divsChild>
    </w:div>
    <w:div w:id="630131454">
      <w:marLeft w:val="0"/>
      <w:marRight w:val="0"/>
      <w:marTop w:val="0"/>
      <w:marBottom w:val="0"/>
      <w:divBdr>
        <w:top w:val="none" w:sz="0" w:space="0" w:color="auto"/>
        <w:left w:val="none" w:sz="0" w:space="0" w:color="auto"/>
        <w:bottom w:val="none" w:sz="0" w:space="0" w:color="auto"/>
        <w:right w:val="none" w:sz="0" w:space="0" w:color="auto"/>
      </w:divBdr>
      <w:divsChild>
        <w:div w:id="630131455">
          <w:marLeft w:val="0"/>
          <w:marRight w:val="0"/>
          <w:marTop w:val="0"/>
          <w:marBottom w:val="0"/>
          <w:divBdr>
            <w:top w:val="none" w:sz="0" w:space="0" w:color="auto"/>
            <w:left w:val="none" w:sz="0" w:space="0" w:color="auto"/>
            <w:bottom w:val="none" w:sz="0" w:space="0" w:color="auto"/>
            <w:right w:val="none" w:sz="0" w:space="0" w:color="auto"/>
          </w:divBdr>
          <w:divsChild>
            <w:div w:id="630131749">
              <w:marLeft w:val="480"/>
              <w:marRight w:val="0"/>
              <w:marTop w:val="0"/>
              <w:marBottom w:val="0"/>
              <w:divBdr>
                <w:top w:val="none" w:sz="0" w:space="0" w:color="auto"/>
                <w:left w:val="none" w:sz="0" w:space="0" w:color="auto"/>
                <w:bottom w:val="none" w:sz="0" w:space="0" w:color="auto"/>
                <w:right w:val="none" w:sz="0" w:space="0" w:color="auto"/>
              </w:divBdr>
            </w:div>
          </w:divsChild>
        </w:div>
        <w:div w:id="630131596">
          <w:marLeft w:val="0"/>
          <w:marRight w:val="0"/>
          <w:marTop w:val="0"/>
          <w:marBottom w:val="0"/>
          <w:divBdr>
            <w:top w:val="none" w:sz="0" w:space="0" w:color="auto"/>
            <w:left w:val="none" w:sz="0" w:space="0" w:color="auto"/>
            <w:bottom w:val="none" w:sz="0" w:space="0" w:color="auto"/>
            <w:right w:val="none" w:sz="0" w:space="0" w:color="auto"/>
          </w:divBdr>
          <w:divsChild>
            <w:div w:id="630131711">
              <w:marLeft w:val="480"/>
              <w:marRight w:val="0"/>
              <w:marTop w:val="0"/>
              <w:marBottom w:val="0"/>
              <w:divBdr>
                <w:top w:val="none" w:sz="0" w:space="0" w:color="auto"/>
                <w:left w:val="none" w:sz="0" w:space="0" w:color="auto"/>
                <w:bottom w:val="none" w:sz="0" w:space="0" w:color="auto"/>
                <w:right w:val="none" w:sz="0" w:space="0" w:color="auto"/>
              </w:divBdr>
            </w:div>
          </w:divsChild>
        </w:div>
        <w:div w:id="630131621">
          <w:marLeft w:val="0"/>
          <w:marRight w:val="0"/>
          <w:marTop w:val="0"/>
          <w:marBottom w:val="0"/>
          <w:divBdr>
            <w:top w:val="none" w:sz="0" w:space="0" w:color="auto"/>
            <w:left w:val="none" w:sz="0" w:space="0" w:color="auto"/>
            <w:bottom w:val="none" w:sz="0" w:space="0" w:color="auto"/>
            <w:right w:val="none" w:sz="0" w:space="0" w:color="auto"/>
          </w:divBdr>
          <w:divsChild>
            <w:div w:id="630131707">
              <w:marLeft w:val="480"/>
              <w:marRight w:val="0"/>
              <w:marTop w:val="0"/>
              <w:marBottom w:val="0"/>
              <w:divBdr>
                <w:top w:val="none" w:sz="0" w:space="0" w:color="auto"/>
                <w:left w:val="none" w:sz="0" w:space="0" w:color="auto"/>
                <w:bottom w:val="none" w:sz="0" w:space="0" w:color="auto"/>
                <w:right w:val="none" w:sz="0" w:space="0" w:color="auto"/>
              </w:divBdr>
            </w:div>
          </w:divsChild>
        </w:div>
        <w:div w:id="630131655">
          <w:marLeft w:val="0"/>
          <w:marRight w:val="0"/>
          <w:marTop w:val="0"/>
          <w:marBottom w:val="0"/>
          <w:divBdr>
            <w:top w:val="none" w:sz="0" w:space="0" w:color="auto"/>
            <w:left w:val="none" w:sz="0" w:space="0" w:color="auto"/>
            <w:bottom w:val="none" w:sz="0" w:space="0" w:color="auto"/>
            <w:right w:val="none" w:sz="0" w:space="0" w:color="auto"/>
          </w:divBdr>
          <w:divsChild>
            <w:div w:id="630131480">
              <w:marLeft w:val="480"/>
              <w:marRight w:val="0"/>
              <w:marTop w:val="0"/>
              <w:marBottom w:val="0"/>
              <w:divBdr>
                <w:top w:val="none" w:sz="0" w:space="0" w:color="auto"/>
                <w:left w:val="none" w:sz="0" w:space="0" w:color="auto"/>
                <w:bottom w:val="none" w:sz="0" w:space="0" w:color="auto"/>
                <w:right w:val="none" w:sz="0" w:space="0" w:color="auto"/>
              </w:divBdr>
            </w:div>
          </w:divsChild>
        </w:div>
        <w:div w:id="630131768">
          <w:marLeft w:val="0"/>
          <w:marRight w:val="0"/>
          <w:marTop w:val="0"/>
          <w:marBottom w:val="0"/>
          <w:divBdr>
            <w:top w:val="none" w:sz="0" w:space="0" w:color="auto"/>
            <w:left w:val="none" w:sz="0" w:space="0" w:color="auto"/>
            <w:bottom w:val="none" w:sz="0" w:space="0" w:color="auto"/>
            <w:right w:val="none" w:sz="0" w:space="0" w:color="auto"/>
          </w:divBdr>
          <w:divsChild>
            <w:div w:id="630131557">
              <w:marLeft w:val="480"/>
              <w:marRight w:val="0"/>
              <w:marTop w:val="0"/>
              <w:marBottom w:val="0"/>
              <w:divBdr>
                <w:top w:val="none" w:sz="0" w:space="0" w:color="auto"/>
                <w:left w:val="none" w:sz="0" w:space="0" w:color="auto"/>
                <w:bottom w:val="none" w:sz="0" w:space="0" w:color="auto"/>
                <w:right w:val="none" w:sz="0" w:space="0" w:color="auto"/>
              </w:divBdr>
            </w:div>
          </w:divsChild>
        </w:div>
        <w:div w:id="630131773">
          <w:marLeft w:val="0"/>
          <w:marRight w:val="0"/>
          <w:marTop w:val="0"/>
          <w:marBottom w:val="0"/>
          <w:divBdr>
            <w:top w:val="none" w:sz="0" w:space="0" w:color="auto"/>
            <w:left w:val="none" w:sz="0" w:space="0" w:color="auto"/>
            <w:bottom w:val="none" w:sz="0" w:space="0" w:color="auto"/>
            <w:right w:val="none" w:sz="0" w:space="0" w:color="auto"/>
          </w:divBdr>
          <w:divsChild>
            <w:div w:id="6301315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0131465">
      <w:marLeft w:val="0"/>
      <w:marRight w:val="0"/>
      <w:marTop w:val="0"/>
      <w:marBottom w:val="0"/>
      <w:divBdr>
        <w:top w:val="none" w:sz="0" w:space="0" w:color="auto"/>
        <w:left w:val="none" w:sz="0" w:space="0" w:color="auto"/>
        <w:bottom w:val="none" w:sz="0" w:space="0" w:color="auto"/>
        <w:right w:val="none" w:sz="0" w:space="0" w:color="auto"/>
      </w:divBdr>
      <w:divsChild>
        <w:div w:id="630131498">
          <w:marLeft w:val="0"/>
          <w:marRight w:val="0"/>
          <w:marTop w:val="0"/>
          <w:marBottom w:val="0"/>
          <w:divBdr>
            <w:top w:val="none" w:sz="0" w:space="0" w:color="auto"/>
            <w:left w:val="none" w:sz="0" w:space="0" w:color="auto"/>
            <w:bottom w:val="none" w:sz="0" w:space="0" w:color="auto"/>
            <w:right w:val="none" w:sz="0" w:space="0" w:color="auto"/>
          </w:divBdr>
          <w:divsChild>
            <w:div w:id="630131459">
              <w:marLeft w:val="0"/>
              <w:marRight w:val="0"/>
              <w:marTop w:val="0"/>
              <w:marBottom w:val="0"/>
              <w:divBdr>
                <w:top w:val="none" w:sz="0" w:space="0" w:color="auto"/>
                <w:left w:val="none" w:sz="0" w:space="0" w:color="auto"/>
                <w:bottom w:val="none" w:sz="0" w:space="0" w:color="auto"/>
                <w:right w:val="none" w:sz="0" w:space="0" w:color="auto"/>
              </w:divBdr>
              <w:divsChild>
                <w:div w:id="630131492">
                  <w:marLeft w:val="0"/>
                  <w:marRight w:val="0"/>
                  <w:marTop w:val="0"/>
                  <w:marBottom w:val="0"/>
                  <w:divBdr>
                    <w:top w:val="none" w:sz="0" w:space="0" w:color="auto"/>
                    <w:left w:val="none" w:sz="0" w:space="0" w:color="auto"/>
                    <w:bottom w:val="none" w:sz="0" w:space="0" w:color="auto"/>
                    <w:right w:val="none" w:sz="0" w:space="0" w:color="auto"/>
                  </w:divBdr>
                </w:div>
              </w:divsChild>
            </w:div>
            <w:div w:id="630131501">
              <w:marLeft w:val="0"/>
              <w:marRight w:val="0"/>
              <w:marTop w:val="0"/>
              <w:marBottom w:val="0"/>
              <w:divBdr>
                <w:top w:val="none" w:sz="0" w:space="0" w:color="auto"/>
                <w:left w:val="none" w:sz="0" w:space="0" w:color="auto"/>
                <w:bottom w:val="none" w:sz="0" w:space="0" w:color="auto"/>
                <w:right w:val="none" w:sz="0" w:space="0" w:color="auto"/>
              </w:divBdr>
              <w:divsChild>
                <w:div w:id="630131732">
                  <w:marLeft w:val="0"/>
                  <w:marRight w:val="0"/>
                  <w:marTop w:val="0"/>
                  <w:marBottom w:val="0"/>
                  <w:divBdr>
                    <w:top w:val="none" w:sz="0" w:space="0" w:color="auto"/>
                    <w:left w:val="none" w:sz="0" w:space="0" w:color="auto"/>
                    <w:bottom w:val="none" w:sz="0" w:space="0" w:color="auto"/>
                    <w:right w:val="none" w:sz="0" w:space="0" w:color="auto"/>
                  </w:divBdr>
                </w:div>
              </w:divsChild>
            </w:div>
            <w:div w:id="630131654">
              <w:marLeft w:val="0"/>
              <w:marRight w:val="0"/>
              <w:marTop w:val="0"/>
              <w:marBottom w:val="0"/>
              <w:divBdr>
                <w:top w:val="none" w:sz="0" w:space="0" w:color="auto"/>
                <w:left w:val="none" w:sz="0" w:space="0" w:color="auto"/>
                <w:bottom w:val="none" w:sz="0" w:space="0" w:color="auto"/>
                <w:right w:val="none" w:sz="0" w:space="0" w:color="auto"/>
              </w:divBdr>
              <w:divsChild>
                <w:div w:id="630131466">
                  <w:marLeft w:val="0"/>
                  <w:marRight w:val="0"/>
                  <w:marTop w:val="0"/>
                  <w:marBottom w:val="0"/>
                  <w:divBdr>
                    <w:top w:val="none" w:sz="0" w:space="0" w:color="auto"/>
                    <w:left w:val="none" w:sz="0" w:space="0" w:color="auto"/>
                    <w:bottom w:val="none" w:sz="0" w:space="0" w:color="auto"/>
                    <w:right w:val="none" w:sz="0" w:space="0" w:color="auto"/>
                  </w:divBdr>
                  <w:divsChild>
                    <w:div w:id="630131656">
                      <w:marLeft w:val="720"/>
                      <w:marRight w:val="0"/>
                      <w:marTop w:val="0"/>
                      <w:marBottom w:val="0"/>
                      <w:divBdr>
                        <w:top w:val="none" w:sz="0" w:space="0" w:color="auto"/>
                        <w:left w:val="none" w:sz="0" w:space="0" w:color="auto"/>
                        <w:bottom w:val="none" w:sz="0" w:space="0" w:color="auto"/>
                        <w:right w:val="none" w:sz="0" w:space="0" w:color="auto"/>
                      </w:divBdr>
                    </w:div>
                  </w:divsChild>
                </w:div>
                <w:div w:id="630131478">
                  <w:marLeft w:val="0"/>
                  <w:marRight w:val="0"/>
                  <w:marTop w:val="0"/>
                  <w:marBottom w:val="0"/>
                  <w:divBdr>
                    <w:top w:val="none" w:sz="0" w:space="0" w:color="auto"/>
                    <w:left w:val="none" w:sz="0" w:space="0" w:color="auto"/>
                    <w:bottom w:val="none" w:sz="0" w:space="0" w:color="auto"/>
                    <w:right w:val="none" w:sz="0" w:space="0" w:color="auto"/>
                  </w:divBdr>
                  <w:divsChild>
                    <w:div w:id="630131444">
                      <w:marLeft w:val="720"/>
                      <w:marRight w:val="0"/>
                      <w:marTop w:val="0"/>
                      <w:marBottom w:val="0"/>
                      <w:divBdr>
                        <w:top w:val="none" w:sz="0" w:space="0" w:color="auto"/>
                        <w:left w:val="none" w:sz="0" w:space="0" w:color="auto"/>
                        <w:bottom w:val="none" w:sz="0" w:space="0" w:color="auto"/>
                        <w:right w:val="none" w:sz="0" w:space="0" w:color="auto"/>
                      </w:divBdr>
                    </w:div>
                  </w:divsChild>
                </w:div>
                <w:div w:id="630131481">
                  <w:marLeft w:val="0"/>
                  <w:marRight w:val="0"/>
                  <w:marTop w:val="0"/>
                  <w:marBottom w:val="0"/>
                  <w:divBdr>
                    <w:top w:val="none" w:sz="0" w:space="0" w:color="auto"/>
                    <w:left w:val="none" w:sz="0" w:space="0" w:color="auto"/>
                    <w:bottom w:val="none" w:sz="0" w:space="0" w:color="auto"/>
                    <w:right w:val="none" w:sz="0" w:space="0" w:color="auto"/>
                  </w:divBdr>
                </w:div>
                <w:div w:id="630131558">
                  <w:marLeft w:val="0"/>
                  <w:marRight w:val="0"/>
                  <w:marTop w:val="0"/>
                  <w:marBottom w:val="0"/>
                  <w:divBdr>
                    <w:top w:val="none" w:sz="0" w:space="0" w:color="auto"/>
                    <w:left w:val="none" w:sz="0" w:space="0" w:color="auto"/>
                    <w:bottom w:val="none" w:sz="0" w:space="0" w:color="auto"/>
                    <w:right w:val="none" w:sz="0" w:space="0" w:color="auto"/>
                  </w:divBdr>
                  <w:divsChild>
                    <w:div w:id="6301317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30131722">
              <w:marLeft w:val="0"/>
              <w:marRight w:val="0"/>
              <w:marTop w:val="0"/>
              <w:marBottom w:val="0"/>
              <w:divBdr>
                <w:top w:val="none" w:sz="0" w:space="0" w:color="auto"/>
                <w:left w:val="none" w:sz="0" w:space="0" w:color="auto"/>
                <w:bottom w:val="none" w:sz="0" w:space="0" w:color="auto"/>
                <w:right w:val="none" w:sz="0" w:space="0" w:color="auto"/>
              </w:divBdr>
              <w:divsChild>
                <w:div w:id="630131643">
                  <w:marLeft w:val="0"/>
                  <w:marRight w:val="0"/>
                  <w:marTop w:val="0"/>
                  <w:marBottom w:val="0"/>
                  <w:divBdr>
                    <w:top w:val="none" w:sz="0" w:space="0" w:color="auto"/>
                    <w:left w:val="none" w:sz="0" w:space="0" w:color="auto"/>
                    <w:bottom w:val="none" w:sz="0" w:space="0" w:color="auto"/>
                    <w:right w:val="none" w:sz="0" w:space="0" w:color="auto"/>
                  </w:divBdr>
                </w:div>
              </w:divsChild>
            </w:div>
            <w:div w:id="630131741">
              <w:marLeft w:val="0"/>
              <w:marRight w:val="0"/>
              <w:marTop w:val="0"/>
              <w:marBottom w:val="0"/>
              <w:divBdr>
                <w:top w:val="none" w:sz="0" w:space="0" w:color="auto"/>
                <w:left w:val="none" w:sz="0" w:space="0" w:color="auto"/>
                <w:bottom w:val="none" w:sz="0" w:space="0" w:color="auto"/>
                <w:right w:val="none" w:sz="0" w:space="0" w:color="auto"/>
              </w:divBdr>
              <w:divsChild>
                <w:div w:id="630131430">
                  <w:marLeft w:val="0"/>
                  <w:marRight w:val="0"/>
                  <w:marTop w:val="0"/>
                  <w:marBottom w:val="0"/>
                  <w:divBdr>
                    <w:top w:val="none" w:sz="0" w:space="0" w:color="auto"/>
                    <w:left w:val="none" w:sz="0" w:space="0" w:color="auto"/>
                    <w:bottom w:val="none" w:sz="0" w:space="0" w:color="auto"/>
                    <w:right w:val="none" w:sz="0" w:space="0" w:color="auto"/>
                  </w:divBdr>
                  <w:divsChild>
                    <w:div w:id="630131438">
                      <w:marLeft w:val="720"/>
                      <w:marRight w:val="0"/>
                      <w:marTop w:val="0"/>
                      <w:marBottom w:val="0"/>
                      <w:divBdr>
                        <w:top w:val="none" w:sz="0" w:space="0" w:color="auto"/>
                        <w:left w:val="none" w:sz="0" w:space="0" w:color="auto"/>
                        <w:bottom w:val="none" w:sz="0" w:space="0" w:color="auto"/>
                        <w:right w:val="none" w:sz="0" w:space="0" w:color="auto"/>
                      </w:divBdr>
                    </w:div>
                  </w:divsChild>
                </w:div>
                <w:div w:id="630131477">
                  <w:marLeft w:val="0"/>
                  <w:marRight w:val="0"/>
                  <w:marTop w:val="0"/>
                  <w:marBottom w:val="0"/>
                  <w:divBdr>
                    <w:top w:val="none" w:sz="0" w:space="0" w:color="auto"/>
                    <w:left w:val="none" w:sz="0" w:space="0" w:color="auto"/>
                    <w:bottom w:val="none" w:sz="0" w:space="0" w:color="auto"/>
                    <w:right w:val="none" w:sz="0" w:space="0" w:color="auto"/>
                  </w:divBdr>
                  <w:divsChild>
                    <w:div w:id="630131548">
                      <w:marLeft w:val="720"/>
                      <w:marRight w:val="0"/>
                      <w:marTop w:val="0"/>
                      <w:marBottom w:val="0"/>
                      <w:divBdr>
                        <w:top w:val="none" w:sz="0" w:space="0" w:color="auto"/>
                        <w:left w:val="none" w:sz="0" w:space="0" w:color="auto"/>
                        <w:bottom w:val="none" w:sz="0" w:space="0" w:color="auto"/>
                        <w:right w:val="none" w:sz="0" w:space="0" w:color="auto"/>
                      </w:divBdr>
                    </w:div>
                  </w:divsChild>
                </w:div>
                <w:div w:id="6301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1497">
      <w:marLeft w:val="0"/>
      <w:marRight w:val="0"/>
      <w:marTop w:val="0"/>
      <w:marBottom w:val="0"/>
      <w:divBdr>
        <w:top w:val="none" w:sz="0" w:space="0" w:color="auto"/>
        <w:left w:val="none" w:sz="0" w:space="0" w:color="auto"/>
        <w:bottom w:val="none" w:sz="0" w:space="0" w:color="auto"/>
        <w:right w:val="none" w:sz="0" w:space="0" w:color="auto"/>
      </w:divBdr>
      <w:divsChild>
        <w:div w:id="630131572">
          <w:marLeft w:val="0"/>
          <w:marRight w:val="0"/>
          <w:marTop w:val="0"/>
          <w:marBottom w:val="0"/>
          <w:divBdr>
            <w:top w:val="none" w:sz="0" w:space="0" w:color="auto"/>
            <w:left w:val="none" w:sz="0" w:space="0" w:color="auto"/>
            <w:bottom w:val="none" w:sz="0" w:space="0" w:color="auto"/>
            <w:right w:val="none" w:sz="0" w:space="0" w:color="auto"/>
          </w:divBdr>
        </w:div>
      </w:divsChild>
    </w:div>
    <w:div w:id="630131541">
      <w:marLeft w:val="0"/>
      <w:marRight w:val="0"/>
      <w:marTop w:val="0"/>
      <w:marBottom w:val="0"/>
      <w:divBdr>
        <w:top w:val="none" w:sz="0" w:space="0" w:color="auto"/>
        <w:left w:val="none" w:sz="0" w:space="0" w:color="auto"/>
        <w:bottom w:val="none" w:sz="0" w:space="0" w:color="auto"/>
        <w:right w:val="none" w:sz="0" w:space="0" w:color="auto"/>
      </w:divBdr>
      <w:divsChild>
        <w:div w:id="630131527">
          <w:marLeft w:val="0"/>
          <w:marRight w:val="0"/>
          <w:marTop w:val="0"/>
          <w:marBottom w:val="0"/>
          <w:divBdr>
            <w:top w:val="none" w:sz="0" w:space="0" w:color="auto"/>
            <w:left w:val="none" w:sz="0" w:space="0" w:color="auto"/>
            <w:bottom w:val="none" w:sz="0" w:space="0" w:color="auto"/>
            <w:right w:val="none" w:sz="0" w:space="0" w:color="auto"/>
          </w:divBdr>
          <w:divsChild>
            <w:div w:id="630131556">
              <w:marLeft w:val="480"/>
              <w:marRight w:val="0"/>
              <w:marTop w:val="0"/>
              <w:marBottom w:val="0"/>
              <w:divBdr>
                <w:top w:val="none" w:sz="0" w:space="0" w:color="auto"/>
                <w:left w:val="none" w:sz="0" w:space="0" w:color="auto"/>
                <w:bottom w:val="none" w:sz="0" w:space="0" w:color="auto"/>
                <w:right w:val="none" w:sz="0" w:space="0" w:color="auto"/>
              </w:divBdr>
            </w:div>
          </w:divsChild>
        </w:div>
        <w:div w:id="630131700">
          <w:marLeft w:val="0"/>
          <w:marRight w:val="0"/>
          <w:marTop w:val="0"/>
          <w:marBottom w:val="0"/>
          <w:divBdr>
            <w:top w:val="none" w:sz="0" w:space="0" w:color="auto"/>
            <w:left w:val="none" w:sz="0" w:space="0" w:color="auto"/>
            <w:bottom w:val="none" w:sz="0" w:space="0" w:color="auto"/>
            <w:right w:val="none" w:sz="0" w:space="0" w:color="auto"/>
          </w:divBdr>
          <w:divsChild>
            <w:div w:id="6301316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0131570">
      <w:marLeft w:val="0"/>
      <w:marRight w:val="0"/>
      <w:marTop w:val="0"/>
      <w:marBottom w:val="0"/>
      <w:divBdr>
        <w:top w:val="none" w:sz="0" w:space="0" w:color="auto"/>
        <w:left w:val="none" w:sz="0" w:space="0" w:color="auto"/>
        <w:bottom w:val="none" w:sz="0" w:space="0" w:color="auto"/>
        <w:right w:val="none" w:sz="0" w:space="0" w:color="auto"/>
      </w:divBdr>
      <w:divsChild>
        <w:div w:id="630131536">
          <w:marLeft w:val="0"/>
          <w:marRight w:val="0"/>
          <w:marTop w:val="0"/>
          <w:marBottom w:val="0"/>
          <w:divBdr>
            <w:top w:val="none" w:sz="0" w:space="0" w:color="auto"/>
            <w:left w:val="none" w:sz="0" w:space="0" w:color="auto"/>
            <w:bottom w:val="none" w:sz="0" w:space="0" w:color="auto"/>
            <w:right w:val="none" w:sz="0" w:space="0" w:color="auto"/>
          </w:divBdr>
        </w:div>
      </w:divsChild>
    </w:div>
    <w:div w:id="630131583">
      <w:marLeft w:val="0"/>
      <w:marRight w:val="0"/>
      <w:marTop w:val="0"/>
      <w:marBottom w:val="0"/>
      <w:divBdr>
        <w:top w:val="none" w:sz="0" w:space="0" w:color="auto"/>
        <w:left w:val="none" w:sz="0" w:space="0" w:color="auto"/>
        <w:bottom w:val="none" w:sz="0" w:space="0" w:color="auto"/>
        <w:right w:val="none" w:sz="0" w:space="0" w:color="auto"/>
      </w:divBdr>
      <w:divsChild>
        <w:div w:id="630131427">
          <w:marLeft w:val="0"/>
          <w:marRight w:val="0"/>
          <w:marTop w:val="0"/>
          <w:marBottom w:val="0"/>
          <w:divBdr>
            <w:top w:val="none" w:sz="0" w:space="0" w:color="auto"/>
            <w:left w:val="none" w:sz="0" w:space="0" w:color="auto"/>
            <w:bottom w:val="none" w:sz="0" w:space="0" w:color="auto"/>
            <w:right w:val="none" w:sz="0" w:space="0" w:color="auto"/>
          </w:divBdr>
          <w:divsChild>
            <w:div w:id="630131604">
              <w:marLeft w:val="480"/>
              <w:marRight w:val="0"/>
              <w:marTop w:val="0"/>
              <w:marBottom w:val="0"/>
              <w:divBdr>
                <w:top w:val="none" w:sz="0" w:space="0" w:color="auto"/>
                <w:left w:val="none" w:sz="0" w:space="0" w:color="auto"/>
                <w:bottom w:val="none" w:sz="0" w:space="0" w:color="auto"/>
                <w:right w:val="none" w:sz="0" w:space="0" w:color="auto"/>
              </w:divBdr>
            </w:div>
          </w:divsChild>
        </w:div>
        <w:div w:id="630131432">
          <w:marLeft w:val="0"/>
          <w:marRight w:val="0"/>
          <w:marTop w:val="0"/>
          <w:marBottom w:val="0"/>
          <w:divBdr>
            <w:top w:val="none" w:sz="0" w:space="0" w:color="auto"/>
            <w:left w:val="none" w:sz="0" w:space="0" w:color="auto"/>
            <w:bottom w:val="none" w:sz="0" w:space="0" w:color="auto"/>
            <w:right w:val="none" w:sz="0" w:space="0" w:color="auto"/>
          </w:divBdr>
          <w:divsChild>
            <w:div w:id="630131638">
              <w:marLeft w:val="480"/>
              <w:marRight w:val="0"/>
              <w:marTop w:val="0"/>
              <w:marBottom w:val="0"/>
              <w:divBdr>
                <w:top w:val="none" w:sz="0" w:space="0" w:color="auto"/>
                <w:left w:val="none" w:sz="0" w:space="0" w:color="auto"/>
                <w:bottom w:val="none" w:sz="0" w:space="0" w:color="auto"/>
                <w:right w:val="none" w:sz="0" w:space="0" w:color="auto"/>
              </w:divBdr>
            </w:div>
          </w:divsChild>
        </w:div>
        <w:div w:id="630131462">
          <w:marLeft w:val="0"/>
          <w:marRight w:val="0"/>
          <w:marTop w:val="0"/>
          <w:marBottom w:val="0"/>
          <w:divBdr>
            <w:top w:val="none" w:sz="0" w:space="0" w:color="auto"/>
            <w:left w:val="none" w:sz="0" w:space="0" w:color="auto"/>
            <w:bottom w:val="none" w:sz="0" w:space="0" w:color="auto"/>
            <w:right w:val="none" w:sz="0" w:space="0" w:color="auto"/>
          </w:divBdr>
          <w:divsChild>
            <w:div w:id="630131567">
              <w:marLeft w:val="480"/>
              <w:marRight w:val="0"/>
              <w:marTop w:val="0"/>
              <w:marBottom w:val="0"/>
              <w:divBdr>
                <w:top w:val="none" w:sz="0" w:space="0" w:color="auto"/>
                <w:left w:val="none" w:sz="0" w:space="0" w:color="auto"/>
                <w:bottom w:val="none" w:sz="0" w:space="0" w:color="auto"/>
                <w:right w:val="none" w:sz="0" w:space="0" w:color="auto"/>
              </w:divBdr>
            </w:div>
          </w:divsChild>
        </w:div>
        <w:div w:id="630131647">
          <w:marLeft w:val="0"/>
          <w:marRight w:val="0"/>
          <w:marTop w:val="0"/>
          <w:marBottom w:val="0"/>
          <w:divBdr>
            <w:top w:val="none" w:sz="0" w:space="0" w:color="auto"/>
            <w:left w:val="none" w:sz="0" w:space="0" w:color="auto"/>
            <w:bottom w:val="none" w:sz="0" w:space="0" w:color="auto"/>
            <w:right w:val="none" w:sz="0" w:space="0" w:color="auto"/>
          </w:divBdr>
          <w:divsChild>
            <w:div w:id="630131471">
              <w:marLeft w:val="480"/>
              <w:marRight w:val="0"/>
              <w:marTop w:val="0"/>
              <w:marBottom w:val="0"/>
              <w:divBdr>
                <w:top w:val="none" w:sz="0" w:space="0" w:color="auto"/>
                <w:left w:val="none" w:sz="0" w:space="0" w:color="auto"/>
                <w:bottom w:val="none" w:sz="0" w:space="0" w:color="auto"/>
                <w:right w:val="none" w:sz="0" w:space="0" w:color="auto"/>
              </w:divBdr>
            </w:div>
          </w:divsChild>
        </w:div>
        <w:div w:id="630131708">
          <w:marLeft w:val="0"/>
          <w:marRight w:val="0"/>
          <w:marTop w:val="0"/>
          <w:marBottom w:val="0"/>
          <w:divBdr>
            <w:top w:val="none" w:sz="0" w:space="0" w:color="auto"/>
            <w:left w:val="none" w:sz="0" w:space="0" w:color="auto"/>
            <w:bottom w:val="none" w:sz="0" w:space="0" w:color="auto"/>
            <w:right w:val="none" w:sz="0" w:space="0" w:color="auto"/>
          </w:divBdr>
          <w:divsChild>
            <w:div w:id="630131668">
              <w:marLeft w:val="480"/>
              <w:marRight w:val="0"/>
              <w:marTop w:val="0"/>
              <w:marBottom w:val="0"/>
              <w:divBdr>
                <w:top w:val="none" w:sz="0" w:space="0" w:color="auto"/>
                <w:left w:val="none" w:sz="0" w:space="0" w:color="auto"/>
                <w:bottom w:val="none" w:sz="0" w:space="0" w:color="auto"/>
                <w:right w:val="none" w:sz="0" w:space="0" w:color="auto"/>
              </w:divBdr>
            </w:div>
          </w:divsChild>
        </w:div>
        <w:div w:id="630131745">
          <w:marLeft w:val="0"/>
          <w:marRight w:val="0"/>
          <w:marTop w:val="0"/>
          <w:marBottom w:val="0"/>
          <w:divBdr>
            <w:top w:val="none" w:sz="0" w:space="0" w:color="auto"/>
            <w:left w:val="none" w:sz="0" w:space="0" w:color="auto"/>
            <w:bottom w:val="none" w:sz="0" w:space="0" w:color="auto"/>
            <w:right w:val="none" w:sz="0" w:space="0" w:color="auto"/>
          </w:divBdr>
          <w:divsChild>
            <w:div w:id="6301317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0131618">
      <w:marLeft w:val="0"/>
      <w:marRight w:val="0"/>
      <w:marTop w:val="0"/>
      <w:marBottom w:val="0"/>
      <w:divBdr>
        <w:top w:val="none" w:sz="0" w:space="0" w:color="auto"/>
        <w:left w:val="none" w:sz="0" w:space="0" w:color="auto"/>
        <w:bottom w:val="none" w:sz="0" w:space="0" w:color="auto"/>
        <w:right w:val="none" w:sz="0" w:space="0" w:color="auto"/>
      </w:divBdr>
      <w:divsChild>
        <w:div w:id="630131779">
          <w:marLeft w:val="720"/>
          <w:marRight w:val="720"/>
          <w:marTop w:val="100"/>
          <w:marBottom w:val="100"/>
          <w:divBdr>
            <w:top w:val="none" w:sz="0" w:space="0" w:color="auto"/>
            <w:left w:val="none" w:sz="0" w:space="0" w:color="auto"/>
            <w:bottom w:val="none" w:sz="0" w:space="0" w:color="auto"/>
            <w:right w:val="none" w:sz="0" w:space="0" w:color="auto"/>
          </w:divBdr>
        </w:div>
      </w:divsChild>
    </w:div>
    <w:div w:id="630131646">
      <w:marLeft w:val="0"/>
      <w:marRight w:val="0"/>
      <w:marTop w:val="0"/>
      <w:marBottom w:val="0"/>
      <w:divBdr>
        <w:top w:val="none" w:sz="0" w:space="0" w:color="auto"/>
        <w:left w:val="none" w:sz="0" w:space="0" w:color="auto"/>
        <w:bottom w:val="none" w:sz="0" w:space="0" w:color="auto"/>
        <w:right w:val="none" w:sz="0" w:space="0" w:color="auto"/>
      </w:divBdr>
    </w:div>
    <w:div w:id="630131652">
      <w:marLeft w:val="0"/>
      <w:marRight w:val="0"/>
      <w:marTop w:val="0"/>
      <w:marBottom w:val="0"/>
      <w:divBdr>
        <w:top w:val="none" w:sz="0" w:space="0" w:color="auto"/>
        <w:left w:val="none" w:sz="0" w:space="0" w:color="auto"/>
        <w:bottom w:val="none" w:sz="0" w:space="0" w:color="auto"/>
        <w:right w:val="none" w:sz="0" w:space="0" w:color="auto"/>
      </w:divBdr>
      <w:divsChild>
        <w:div w:id="630131437">
          <w:marLeft w:val="0"/>
          <w:marRight w:val="0"/>
          <w:marTop w:val="0"/>
          <w:marBottom w:val="0"/>
          <w:divBdr>
            <w:top w:val="none" w:sz="0" w:space="0" w:color="auto"/>
            <w:left w:val="none" w:sz="0" w:space="0" w:color="auto"/>
            <w:bottom w:val="none" w:sz="0" w:space="0" w:color="auto"/>
            <w:right w:val="none" w:sz="0" w:space="0" w:color="auto"/>
          </w:divBdr>
          <w:divsChild>
            <w:div w:id="630131718">
              <w:marLeft w:val="480"/>
              <w:marRight w:val="0"/>
              <w:marTop w:val="0"/>
              <w:marBottom w:val="0"/>
              <w:divBdr>
                <w:top w:val="none" w:sz="0" w:space="0" w:color="auto"/>
                <w:left w:val="none" w:sz="0" w:space="0" w:color="auto"/>
                <w:bottom w:val="none" w:sz="0" w:space="0" w:color="auto"/>
                <w:right w:val="none" w:sz="0" w:space="0" w:color="auto"/>
              </w:divBdr>
            </w:div>
          </w:divsChild>
        </w:div>
        <w:div w:id="630131513">
          <w:marLeft w:val="0"/>
          <w:marRight w:val="0"/>
          <w:marTop w:val="0"/>
          <w:marBottom w:val="0"/>
          <w:divBdr>
            <w:top w:val="none" w:sz="0" w:space="0" w:color="auto"/>
            <w:left w:val="none" w:sz="0" w:space="0" w:color="auto"/>
            <w:bottom w:val="none" w:sz="0" w:space="0" w:color="auto"/>
            <w:right w:val="none" w:sz="0" w:space="0" w:color="auto"/>
          </w:divBdr>
          <w:divsChild>
            <w:div w:id="630131740">
              <w:marLeft w:val="480"/>
              <w:marRight w:val="0"/>
              <w:marTop w:val="0"/>
              <w:marBottom w:val="0"/>
              <w:divBdr>
                <w:top w:val="none" w:sz="0" w:space="0" w:color="auto"/>
                <w:left w:val="none" w:sz="0" w:space="0" w:color="auto"/>
                <w:bottom w:val="none" w:sz="0" w:space="0" w:color="auto"/>
                <w:right w:val="none" w:sz="0" w:space="0" w:color="auto"/>
              </w:divBdr>
            </w:div>
          </w:divsChild>
        </w:div>
        <w:div w:id="630131579">
          <w:marLeft w:val="0"/>
          <w:marRight w:val="0"/>
          <w:marTop w:val="0"/>
          <w:marBottom w:val="0"/>
          <w:divBdr>
            <w:top w:val="none" w:sz="0" w:space="0" w:color="auto"/>
            <w:left w:val="none" w:sz="0" w:space="0" w:color="auto"/>
            <w:bottom w:val="none" w:sz="0" w:space="0" w:color="auto"/>
            <w:right w:val="none" w:sz="0" w:space="0" w:color="auto"/>
          </w:divBdr>
          <w:divsChild>
            <w:div w:id="630131511">
              <w:marLeft w:val="480"/>
              <w:marRight w:val="0"/>
              <w:marTop w:val="0"/>
              <w:marBottom w:val="0"/>
              <w:divBdr>
                <w:top w:val="none" w:sz="0" w:space="0" w:color="auto"/>
                <w:left w:val="none" w:sz="0" w:space="0" w:color="auto"/>
                <w:bottom w:val="none" w:sz="0" w:space="0" w:color="auto"/>
                <w:right w:val="none" w:sz="0" w:space="0" w:color="auto"/>
              </w:divBdr>
            </w:div>
          </w:divsChild>
        </w:div>
        <w:div w:id="630131584">
          <w:marLeft w:val="0"/>
          <w:marRight w:val="0"/>
          <w:marTop w:val="0"/>
          <w:marBottom w:val="0"/>
          <w:divBdr>
            <w:top w:val="none" w:sz="0" w:space="0" w:color="auto"/>
            <w:left w:val="none" w:sz="0" w:space="0" w:color="auto"/>
            <w:bottom w:val="none" w:sz="0" w:space="0" w:color="auto"/>
            <w:right w:val="none" w:sz="0" w:space="0" w:color="auto"/>
          </w:divBdr>
          <w:divsChild>
            <w:div w:id="630131786">
              <w:marLeft w:val="480"/>
              <w:marRight w:val="0"/>
              <w:marTop w:val="0"/>
              <w:marBottom w:val="0"/>
              <w:divBdr>
                <w:top w:val="none" w:sz="0" w:space="0" w:color="auto"/>
                <w:left w:val="none" w:sz="0" w:space="0" w:color="auto"/>
                <w:bottom w:val="none" w:sz="0" w:space="0" w:color="auto"/>
                <w:right w:val="none" w:sz="0" w:space="0" w:color="auto"/>
              </w:divBdr>
            </w:div>
          </w:divsChild>
        </w:div>
        <w:div w:id="630131611">
          <w:marLeft w:val="0"/>
          <w:marRight w:val="0"/>
          <w:marTop w:val="0"/>
          <w:marBottom w:val="0"/>
          <w:divBdr>
            <w:top w:val="none" w:sz="0" w:space="0" w:color="auto"/>
            <w:left w:val="none" w:sz="0" w:space="0" w:color="auto"/>
            <w:bottom w:val="none" w:sz="0" w:space="0" w:color="auto"/>
            <w:right w:val="none" w:sz="0" w:space="0" w:color="auto"/>
          </w:divBdr>
          <w:divsChild>
            <w:div w:id="630131439">
              <w:marLeft w:val="480"/>
              <w:marRight w:val="0"/>
              <w:marTop w:val="0"/>
              <w:marBottom w:val="0"/>
              <w:divBdr>
                <w:top w:val="none" w:sz="0" w:space="0" w:color="auto"/>
                <w:left w:val="none" w:sz="0" w:space="0" w:color="auto"/>
                <w:bottom w:val="none" w:sz="0" w:space="0" w:color="auto"/>
                <w:right w:val="none" w:sz="0" w:space="0" w:color="auto"/>
              </w:divBdr>
            </w:div>
          </w:divsChild>
        </w:div>
        <w:div w:id="630131769">
          <w:marLeft w:val="0"/>
          <w:marRight w:val="0"/>
          <w:marTop w:val="0"/>
          <w:marBottom w:val="0"/>
          <w:divBdr>
            <w:top w:val="none" w:sz="0" w:space="0" w:color="auto"/>
            <w:left w:val="none" w:sz="0" w:space="0" w:color="auto"/>
            <w:bottom w:val="none" w:sz="0" w:space="0" w:color="auto"/>
            <w:right w:val="none" w:sz="0" w:space="0" w:color="auto"/>
          </w:divBdr>
          <w:divsChild>
            <w:div w:id="6301317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0131661">
      <w:marLeft w:val="0"/>
      <w:marRight w:val="0"/>
      <w:marTop w:val="0"/>
      <w:marBottom w:val="0"/>
      <w:divBdr>
        <w:top w:val="none" w:sz="0" w:space="0" w:color="auto"/>
        <w:left w:val="none" w:sz="0" w:space="0" w:color="auto"/>
        <w:bottom w:val="none" w:sz="0" w:space="0" w:color="auto"/>
        <w:right w:val="none" w:sz="0" w:space="0" w:color="auto"/>
      </w:divBdr>
      <w:divsChild>
        <w:div w:id="630131632">
          <w:marLeft w:val="0"/>
          <w:marRight w:val="0"/>
          <w:marTop w:val="0"/>
          <w:marBottom w:val="0"/>
          <w:divBdr>
            <w:top w:val="none" w:sz="0" w:space="0" w:color="auto"/>
            <w:left w:val="none" w:sz="0" w:space="0" w:color="auto"/>
            <w:bottom w:val="none" w:sz="0" w:space="0" w:color="auto"/>
            <w:right w:val="none" w:sz="0" w:space="0" w:color="auto"/>
          </w:divBdr>
          <w:divsChild>
            <w:div w:id="630131505">
              <w:marLeft w:val="480"/>
              <w:marRight w:val="0"/>
              <w:marTop w:val="0"/>
              <w:marBottom w:val="0"/>
              <w:divBdr>
                <w:top w:val="none" w:sz="0" w:space="0" w:color="auto"/>
                <w:left w:val="none" w:sz="0" w:space="0" w:color="auto"/>
                <w:bottom w:val="none" w:sz="0" w:space="0" w:color="auto"/>
                <w:right w:val="none" w:sz="0" w:space="0" w:color="auto"/>
              </w:divBdr>
            </w:div>
          </w:divsChild>
        </w:div>
        <w:div w:id="630131648">
          <w:marLeft w:val="0"/>
          <w:marRight w:val="0"/>
          <w:marTop w:val="0"/>
          <w:marBottom w:val="0"/>
          <w:divBdr>
            <w:top w:val="none" w:sz="0" w:space="0" w:color="auto"/>
            <w:left w:val="none" w:sz="0" w:space="0" w:color="auto"/>
            <w:bottom w:val="none" w:sz="0" w:space="0" w:color="auto"/>
            <w:right w:val="none" w:sz="0" w:space="0" w:color="auto"/>
          </w:divBdr>
          <w:divsChild>
            <w:div w:id="630131613">
              <w:marLeft w:val="480"/>
              <w:marRight w:val="0"/>
              <w:marTop w:val="0"/>
              <w:marBottom w:val="0"/>
              <w:divBdr>
                <w:top w:val="none" w:sz="0" w:space="0" w:color="auto"/>
                <w:left w:val="none" w:sz="0" w:space="0" w:color="auto"/>
                <w:bottom w:val="none" w:sz="0" w:space="0" w:color="auto"/>
                <w:right w:val="none" w:sz="0" w:space="0" w:color="auto"/>
              </w:divBdr>
            </w:div>
          </w:divsChild>
        </w:div>
        <w:div w:id="630131752">
          <w:marLeft w:val="0"/>
          <w:marRight w:val="0"/>
          <w:marTop w:val="0"/>
          <w:marBottom w:val="0"/>
          <w:divBdr>
            <w:top w:val="none" w:sz="0" w:space="0" w:color="auto"/>
            <w:left w:val="none" w:sz="0" w:space="0" w:color="auto"/>
            <w:bottom w:val="none" w:sz="0" w:space="0" w:color="auto"/>
            <w:right w:val="none" w:sz="0" w:space="0" w:color="auto"/>
          </w:divBdr>
          <w:divsChild>
            <w:div w:id="6301314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0131710">
      <w:marLeft w:val="0"/>
      <w:marRight w:val="0"/>
      <w:marTop w:val="0"/>
      <w:marBottom w:val="0"/>
      <w:divBdr>
        <w:top w:val="none" w:sz="0" w:space="0" w:color="auto"/>
        <w:left w:val="none" w:sz="0" w:space="0" w:color="auto"/>
        <w:bottom w:val="none" w:sz="0" w:space="0" w:color="auto"/>
        <w:right w:val="none" w:sz="0" w:space="0" w:color="auto"/>
      </w:divBdr>
    </w:div>
    <w:div w:id="630131736">
      <w:marLeft w:val="0"/>
      <w:marRight w:val="0"/>
      <w:marTop w:val="0"/>
      <w:marBottom w:val="0"/>
      <w:divBdr>
        <w:top w:val="none" w:sz="0" w:space="0" w:color="auto"/>
        <w:left w:val="none" w:sz="0" w:space="0" w:color="auto"/>
        <w:bottom w:val="none" w:sz="0" w:space="0" w:color="auto"/>
        <w:right w:val="none" w:sz="0" w:space="0" w:color="auto"/>
      </w:divBdr>
      <w:divsChild>
        <w:div w:id="630131627">
          <w:marLeft w:val="0"/>
          <w:marRight w:val="0"/>
          <w:marTop w:val="0"/>
          <w:marBottom w:val="0"/>
          <w:divBdr>
            <w:top w:val="none" w:sz="0" w:space="0" w:color="auto"/>
            <w:left w:val="none" w:sz="0" w:space="0" w:color="auto"/>
            <w:bottom w:val="none" w:sz="0" w:space="0" w:color="auto"/>
            <w:right w:val="none" w:sz="0" w:space="0" w:color="auto"/>
          </w:divBdr>
        </w:div>
      </w:divsChild>
    </w:div>
    <w:div w:id="630131762">
      <w:marLeft w:val="0"/>
      <w:marRight w:val="0"/>
      <w:marTop w:val="0"/>
      <w:marBottom w:val="0"/>
      <w:divBdr>
        <w:top w:val="none" w:sz="0" w:space="0" w:color="auto"/>
        <w:left w:val="none" w:sz="0" w:space="0" w:color="auto"/>
        <w:bottom w:val="none" w:sz="0" w:space="0" w:color="auto"/>
        <w:right w:val="none" w:sz="0" w:space="0" w:color="auto"/>
      </w:divBdr>
      <w:divsChild>
        <w:div w:id="630131728">
          <w:marLeft w:val="0"/>
          <w:marRight w:val="0"/>
          <w:marTop w:val="0"/>
          <w:marBottom w:val="0"/>
          <w:divBdr>
            <w:top w:val="none" w:sz="0" w:space="0" w:color="auto"/>
            <w:left w:val="none" w:sz="0" w:space="0" w:color="auto"/>
            <w:bottom w:val="none" w:sz="0" w:space="0" w:color="auto"/>
            <w:right w:val="none" w:sz="0" w:space="0" w:color="auto"/>
          </w:divBdr>
          <w:divsChild>
            <w:div w:id="630131442">
              <w:marLeft w:val="0"/>
              <w:marRight w:val="0"/>
              <w:marTop w:val="0"/>
              <w:marBottom w:val="0"/>
              <w:divBdr>
                <w:top w:val="none" w:sz="0" w:space="0" w:color="auto"/>
                <w:left w:val="none" w:sz="0" w:space="0" w:color="auto"/>
                <w:bottom w:val="none" w:sz="0" w:space="0" w:color="auto"/>
                <w:right w:val="none" w:sz="0" w:space="0" w:color="auto"/>
              </w:divBdr>
              <w:divsChild>
                <w:div w:id="630131620">
                  <w:marLeft w:val="0"/>
                  <w:marRight w:val="0"/>
                  <w:marTop w:val="0"/>
                  <w:marBottom w:val="0"/>
                  <w:divBdr>
                    <w:top w:val="none" w:sz="0" w:space="0" w:color="auto"/>
                    <w:left w:val="none" w:sz="0" w:space="0" w:color="auto"/>
                    <w:bottom w:val="none" w:sz="0" w:space="0" w:color="auto"/>
                    <w:right w:val="none" w:sz="0" w:space="0" w:color="auto"/>
                  </w:divBdr>
                </w:div>
              </w:divsChild>
            </w:div>
            <w:div w:id="630131445">
              <w:marLeft w:val="0"/>
              <w:marRight w:val="0"/>
              <w:marTop w:val="0"/>
              <w:marBottom w:val="0"/>
              <w:divBdr>
                <w:top w:val="none" w:sz="0" w:space="0" w:color="auto"/>
                <w:left w:val="none" w:sz="0" w:space="0" w:color="auto"/>
                <w:bottom w:val="none" w:sz="0" w:space="0" w:color="auto"/>
                <w:right w:val="none" w:sz="0" w:space="0" w:color="auto"/>
              </w:divBdr>
              <w:divsChild>
                <w:div w:id="630131426">
                  <w:marLeft w:val="0"/>
                  <w:marRight w:val="0"/>
                  <w:marTop w:val="0"/>
                  <w:marBottom w:val="0"/>
                  <w:divBdr>
                    <w:top w:val="none" w:sz="0" w:space="0" w:color="auto"/>
                    <w:left w:val="none" w:sz="0" w:space="0" w:color="auto"/>
                    <w:bottom w:val="none" w:sz="0" w:space="0" w:color="auto"/>
                    <w:right w:val="none" w:sz="0" w:space="0" w:color="auto"/>
                  </w:divBdr>
                  <w:divsChild>
                    <w:div w:id="630131637">
                      <w:marLeft w:val="0"/>
                      <w:marRight w:val="0"/>
                      <w:marTop w:val="0"/>
                      <w:marBottom w:val="0"/>
                      <w:divBdr>
                        <w:top w:val="none" w:sz="0" w:space="0" w:color="auto"/>
                        <w:left w:val="none" w:sz="0" w:space="0" w:color="auto"/>
                        <w:bottom w:val="none" w:sz="0" w:space="0" w:color="auto"/>
                        <w:right w:val="none" w:sz="0" w:space="0" w:color="auto"/>
                      </w:divBdr>
                    </w:div>
                  </w:divsChild>
                </w:div>
                <w:div w:id="630131483">
                  <w:marLeft w:val="0"/>
                  <w:marRight w:val="0"/>
                  <w:marTop w:val="0"/>
                  <w:marBottom w:val="0"/>
                  <w:divBdr>
                    <w:top w:val="none" w:sz="0" w:space="0" w:color="auto"/>
                    <w:left w:val="none" w:sz="0" w:space="0" w:color="auto"/>
                    <w:bottom w:val="none" w:sz="0" w:space="0" w:color="auto"/>
                    <w:right w:val="none" w:sz="0" w:space="0" w:color="auto"/>
                  </w:divBdr>
                  <w:divsChild>
                    <w:div w:id="630131490">
                      <w:marLeft w:val="0"/>
                      <w:marRight w:val="0"/>
                      <w:marTop w:val="0"/>
                      <w:marBottom w:val="0"/>
                      <w:divBdr>
                        <w:top w:val="none" w:sz="0" w:space="0" w:color="auto"/>
                        <w:left w:val="none" w:sz="0" w:space="0" w:color="auto"/>
                        <w:bottom w:val="none" w:sz="0" w:space="0" w:color="auto"/>
                        <w:right w:val="none" w:sz="0" w:space="0" w:color="auto"/>
                      </w:divBdr>
                    </w:div>
                  </w:divsChild>
                </w:div>
                <w:div w:id="630131542">
                  <w:marLeft w:val="0"/>
                  <w:marRight w:val="0"/>
                  <w:marTop w:val="0"/>
                  <w:marBottom w:val="0"/>
                  <w:divBdr>
                    <w:top w:val="none" w:sz="0" w:space="0" w:color="auto"/>
                    <w:left w:val="none" w:sz="0" w:space="0" w:color="auto"/>
                    <w:bottom w:val="none" w:sz="0" w:space="0" w:color="auto"/>
                    <w:right w:val="none" w:sz="0" w:space="0" w:color="auto"/>
                  </w:divBdr>
                  <w:divsChild>
                    <w:div w:id="630131602">
                      <w:marLeft w:val="0"/>
                      <w:marRight w:val="0"/>
                      <w:marTop w:val="0"/>
                      <w:marBottom w:val="0"/>
                      <w:divBdr>
                        <w:top w:val="none" w:sz="0" w:space="0" w:color="auto"/>
                        <w:left w:val="none" w:sz="0" w:space="0" w:color="auto"/>
                        <w:bottom w:val="none" w:sz="0" w:space="0" w:color="auto"/>
                        <w:right w:val="none" w:sz="0" w:space="0" w:color="auto"/>
                      </w:divBdr>
                    </w:div>
                  </w:divsChild>
                </w:div>
                <w:div w:id="630131753">
                  <w:marLeft w:val="0"/>
                  <w:marRight w:val="0"/>
                  <w:marTop w:val="0"/>
                  <w:marBottom w:val="0"/>
                  <w:divBdr>
                    <w:top w:val="none" w:sz="0" w:space="0" w:color="auto"/>
                    <w:left w:val="none" w:sz="0" w:space="0" w:color="auto"/>
                    <w:bottom w:val="none" w:sz="0" w:space="0" w:color="auto"/>
                    <w:right w:val="none" w:sz="0" w:space="0" w:color="auto"/>
                  </w:divBdr>
                  <w:divsChild>
                    <w:div w:id="6301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456">
              <w:marLeft w:val="0"/>
              <w:marRight w:val="0"/>
              <w:marTop w:val="0"/>
              <w:marBottom w:val="0"/>
              <w:divBdr>
                <w:top w:val="none" w:sz="0" w:space="0" w:color="auto"/>
                <w:left w:val="none" w:sz="0" w:space="0" w:color="auto"/>
                <w:bottom w:val="none" w:sz="0" w:space="0" w:color="auto"/>
                <w:right w:val="none" w:sz="0" w:space="0" w:color="auto"/>
              </w:divBdr>
              <w:divsChild>
                <w:div w:id="630131600">
                  <w:marLeft w:val="0"/>
                  <w:marRight w:val="0"/>
                  <w:marTop w:val="0"/>
                  <w:marBottom w:val="0"/>
                  <w:divBdr>
                    <w:top w:val="none" w:sz="0" w:space="0" w:color="auto"/>
                    <w:left w:val="none" w:sz="0" w:space="0" w:color="auto"/>
                    <w:bottom w:val="none" w:sz="0" w:space="0" w:color="auto"/>
                    <w:right w:val="none" w:sz="0" w:space="0" w:color="auto"/>
                  </w:divBdr>
                </w:div>
              </w:divsChild>
            </w:div>
            <w:div w:id="630131458">
              <w:marLeft w:val="0"/>
              <w:marRight w:val="0"/>
              <w:marTop w:val="0"/>
              <w:marBottom w:val="0"/>
              <w:divBdr>
                <w:top w:val="none" w:sz="0" w:space="0" w:color="auto"/>
                <w:left w:val="none" w:sz="0" w:space="0" w:color="auto"/>
                <w:bottom w:val="none" w:sz="0" w:space="0" w:color="auto"/>
                <w:right w:val="none" w:sz="0" w:space="0" w:color="auto"/>
              </w:divBdr>
              <w:divsChild>
                <w:div w:id="630131782">
                  <w:marLeft w:val="0"/>
                  <w:marRight w:val="0"/>
                  <w:marTop w:val="0"/>
                  <w:marBottom w:val="0"/>
                  <w:divBdr>
                    <w:top w:val="none" w:sz="0" w:space="0" w:color="auto"/>
                    <w:left w:val="none" w:sz="0" w:space="0" w:color="auto"/>
                    <w:bottom w:val="none" w:sz="0" w:space="0" w:color="auto"/>
                    <w:right w:val="none" w:sz="0" w:space="0" w:color="auto"/>
                  </w:divBdr>
                </w:div>
              </w:divsChild>
            </w:div>
            <w:div w:id="630131468">
              <w:marLeft w:val="0"/>
              <w:marRight w:val="0"/>
              <w:marTop w:val="0"/>
              <w:marBottom w:val="0"/>
              <w:divBdr>
                <w:top w:val="none" w:sz="0" w:space="0" w:color="auto"/>
                <w:left w:val="none" w:sz="0" w:space="0" w:color="auto"/>
                <w:bottom w:val="none" w:sz="0" w:space="0" w:color="auto"/>
                <w:right w:val="none" w:sz="0" w:space="0" w:color="auto"/>
              </w:divBdr>
              <w:divsChild>
                <w:div w:id="630131493">
                  <w:marLeft w:val="0"/>
                  <w:marRight w:val="0"/>
                  <w:marTop w:val="0"/>
                  <w:marBottom w:val="0"/>
                  <w:divBdr>
                    <w:top w:val="none" w:sz="0" w:space="0" w:color="auto"/>
                    <w:left w:val="none" w:sz="0" w:space="0" w:color="auto"/>
                    <w:bottom w:val="none" w:sz="0" w:space="0" w:color="auto"/>
                    <w:right w:val="none" w:sz="0" w:space="0" w:color="auto"/>
                  </w:divBdr>
                </w:div>
              </w:divsChild>
            </w:div>
            <w:div w:id="630131473">
              <w:marLeft w:val="0"/>
              <w:marRight w:val="0"/>
              <w:marTop w:val="0"/>
              <w:marBottom w:val="0"/>
              <w:divBdr>
                <w:top w:val="none" w:sz="0" w:space="0" w:color="auto"/>
                <w:left w:val="none" w:sz="0" w:space="0" w:color="auto"/>
                <w:bottom w:val="none" w:sz="0" w:space="0" w:color="auto"/>
                <w:right w:val="none" w:sz="0" w:space="0" w:color="auto"/>
              </w:divBdr>
              <w:divsChild>
                <w:div w:id="630131566">
                  <w:marLeft w:val="0"/>
                  <w:marRight w:val="0"/>
                  <w:marTop w:val="0"/>
                  <w:marBottom w:val="0"/>
                  <w:divBdr>
                    <w:top w:val="none" w:sz="0" w:space="0" w:color="auto"/>
                    <w:left w:val="none" w:sz="0" w:space="0" w:color="auto"/>
                    <w:bottom w:val="none" w:sz="0" w:space="0" w:color="auto"/>
                    <w:right w:val="none" w:sz="0" w:space="0" w:color="auto"/>
                  </w:divBdr>
                  <w:divsChild>
                    <w:div w:id="630131626">
                      <w:marLeft w:val="0"/>
                      <w:marRight w:val="0"/>
                      <w:marTop w:val="0"/>
                      <w:marBottom w:val="0"/>
                      <w:divBdr>
                        <w:top w:val="none" w:sz="0" w:space="0" w:color="auto"/>
                        <w:left w:val="none" w:sz="0" w:space="0" w:color="auto"/>
                        <w:bottom w:val="none" w:sz="0" w:space="0" w:color="auto"/>
                        <w:right w:val="none" w:sz="0" w:space="0" w:color="auto"/>
                      </w:divBdr>
                    </w:div>
                  </w:divsChild>
                </w:div>
                <w:div w:id="630131590">
                  <w:marLeft w:val="0"/>
                  <w:marRight w:val="0"/>
                  <w:marTop w:val="0"/>
                  <w:marBottom w:val="0"/>
                  <w:divBdr>
                    <w:top w:val="none" w:sz="0" w:space="0" w:color="auto"/>
                    <w:left w:val="none" w:sz="0" w:space="0" w:color="auto"/>
                    <w:bottom w:val="none" w:sz="0" w:space="0" w:color="auto"/>
                    <w:right w:val="none" w:sz="0" w:space="0" w:color="auto"/>
                  </w:divBdr>
                  <w:divsChild>
                    <w:div w:id="630131504">
                      <w:marLeft w:val="0"/>
                      <w:marRight w:val="0"/>
                      <w:marTop w:val="0"/>
                      <w:marBottom w:val="0"/>
                      <w:divBdr>
                        <w:top w:val="none" w:sz="0" w:space="0" w:color="auto"/>
                        <w:left w:val="none" w:sz="0" w:space="0" w:color="auto"/>
                        <w:bottom w:val="none" w:sz="0" w:space="0" w:color="auto"/>
                        <w:right w:val="none" w:sz="0" w:space="0" w:color="auto"/>
                      </w:divBdr>
                    </w:div>
                  </w:divsChild>
                </w:div>
                <w:div w:id="630131636">
                  <w:marLeft w:val="0"/>
                  <w:marRight w:val="0"/>
                  <w:marTop w:val="0"/>
                  <w:marBottom w:val="0"/>
                  <w:divBdr>
                    <w:top w:val="none" w:sz="0" w:space="0" w:color="auto"/>
                    <w:left w:val="none" w:sz="0" w:space="0" w:color="auto"/>
                    <w:bottom w:val="none" w:sz="0" w:space="0" w:color="auto"/>
                    <w:right w:val="none" w:sz="0" w:space="0" w:color="auto"/>
                  </w:divBdr>
                  <w:divsChild>
                    <w:div w:id="630131763">
                      <w:marLeft w:val="0"/>
                      <w:marRight w:val="0"/>
                      <w:marTop w:val="0"/>
                      <w:marBottom w:val="0"/>
                      <w:divBdr>
                        <w:top w:val="none" w:sz="0" w:space="0" w:color="auto"/>
                        <w:left w:val="none" w:sz="0" w:space="0" w:color="auto"/>
                        <w:bottom w:val="none" w:sz="0" w:space="0" w:color="auto"/>
                        <w:right w:val="none" w:sz="0" w:space="0" w:color="auto"/>
                      </w:divBdr>
                    </w:div>
                  </w:divsChild>
                </w:div>
                <w:div w:id="630131695">
                  <w:marLeft w:val="0"/>
                  <w:marRight w:val="0"/>
                  <w:marTop w:val="0"/>
                  <w:marBottom w:val="0"/>
                  <w:divBdr>
                    <w:top w:val="none" w:sz="0" w:space="0" w:color="auto"/>
                    <w:left w:val="none" w:sz="0" w:space="0" w:color="auto"/>
                    <w:bottom w:val="none" w:sz="0" w:space="0" w:color="auto"/>
                    <w:right w:val="none" w:sz="0" w:space="0" w:color="auto"/>
                  </w:divBdr>
                  <w:divsChild>
                    <w:div w:id="630131446">
                      <w:marLeft w:val="0"/>
                      <w:marRight w:val="0"/>
                      <w:marTop w:val="0"/>
                      <w:marBottom w:val="0"/>
                      <w:divBdr>
                        <w:top w:val="none" w:sz="0" w:space="0" w:color="auto"/>
                        <w:left w:val="none" w:sz="0" w:space="0" w:color="auto"/>
                        <w:bottom w:val="none" w:sz="0" w:space="0" w:color="auto"/>
                        <w:right w:val="none" w:sz="0" w:space="0" w:color="auto"/>
                      </w:divBdr>
                      <w:divsChild>
                        <w:div w:id="630131515">
                          <w:marLeft w:val="0"/>
                          <w:marRight w:val="0"/>
                          <w:marTop w:val="0"/>
                          <w:marBottom w:val="0"/>
                          <w:divBdr>
                            <w:top w:val="none" w:sz="0" w:space="0" w:color="auto"/>
                            <w:left w:val="none" w:sz="0" w:space="0" w:color="auto"/>
                            <w:bottom w:val="none" w:sz="0" w:space="0" w:color="auto"/>
                            <w:right w:val="none" w:sz="0" w:space="0" w:color="auto"/>
                          </w:divBdr>
                        </w:div>
                      </w:divsChild>
                    </w:div>
                    <w:div w:id="630131500">
                      <w:marLeft w:val="0"/>
                      <w:marRight w:val="0"/>
                      <w:marTop w:val="0"/>
                      <w:marBottom w:val="0"/>
                      <w:divBdr>
                        <w:top w:val="none" w:sz="0" w:space="0" w:color="auto"/>
                        <w:left w:val="none" w:sz="0" w:space="0" w:color="auto"/>
                        <w:bottom w:val="none" w:sz="0" w:space="0" w:color="auto"/>
                        <w:right w:val="none" w:sz="0" w:space="0" w:color="auto"/>
                      </w:divBdr>
                      <w:divsChild>
                        <w:div w:id="630131767">
                          <w:marLeft w:val="0"/>
                          <w:marRight w:val="0"/>
                          <w:marTop w:val="0"/>
                          <w:marBottom w:val="0"/>
                          <w:divBdr>
                            <w:top w:val="none" w:sz="0" w:space="0" w:color="auto"/>
                            <w:left w:val="none" w:sz="0" w:space="0" w:color="auto"/>
                            <w:bottom w:val="none" w:sz="0" w:space="0" w:color="auto"/>
                            <w:right w:val="none" w:sz="0" w:space="0" w:color="auto"/>
                          </w:divBdr>
                        </w:div>
                      </w:divsChild>
                    </w:div>
                    <w:div w:id="630131530">
                      <w:marLeft w:val="0"/>
                      <w:marRight w:val="0"/>
                      <w:marTop w:val="0"/>
                      <w:marBottom w:val="0"/>
                      <w:divBdr>
                        <w:top w:val="none" w:sz="0" w:space="0" w:color="auto"/>
                        <w:left w:val="none" w:sz="0" w:space="0" w:color="auto"/>
                        <w:bottom w:val="none" w:sz="0" w:space="0" w:color="auto"/>
                        <w:right w:val="none" w:sz="0" w:space="0" w:color="auto"/>
                      </w:divBdr>
                      <w:divsChild>
                        <w:div w:id="630131533">
                          <w:marLeft w:val="0"/>
                          <w:marRight w:val="0"/>
                          <w:marTop w:val="0"/>
                          <w:marBottom w:val="0"/>
                          <w:divBdr>
                            <w:top w:val="none" w:sz="0" w:space="0" w:color="auto"/>
                            <w:left w:val="none" w:sz="0" w:space="0" w:color="auto"/>
                            <w:bottom w:val="none" w:sz="0" w:space="0" w:color="auto"/>
                            <w:right w:val="none" w:sz="0" w:space="0" w:color="auto"/>
                          </w:divBdr>
                        </w:div>
                      </w:divsChild>
                    </w:div>
                    <w:div w:id="630131640">
                      <w:marLeft w:val="0"/>
                      <w:marRight w:val="0"/>
                      <w:marTop w:val="0"/>
                      <w:marBottom w:val="0"/>
                      <w:divBdr>
                        <w:top w:val="none" w:sz="0" w:space="0" w:color="auto"/>
                        <w:left w:val="none" w:sz="0" w:space="0" w:color="auto"/>
                        <w:bottom w:val="none" w:sz="0" w:space="0" w:color="auto"/>
                        <w:right w:val="none" w:sz="0" w:space="0" w:color="auto"/>
                      </w:divBdr>
                      <w:divsChild>
                        <w:div w:id="630131489">
                          <w:marLeft w:val="0"/>
                          <w:marRight w:val="0"/>
                          <w:marTop w:val="0"/>
                          <w:marBottom w:val="0"/>
                          <w:divBdr>
                            <w:top w:val="none" w:sz="0" w:space="0" w:color="auto"/>
                            <w:left w:val="none" w:sz="0" w:space="0" w:color="auto"/>
                            <w:bottom w:val="none" w:sz="0" w:space="0" w:color="auto"/>
                            <w:right w:val="none" w:sz="0" w:space="0" w:color="auto"/>
                          </w:divBdr>
                        </w:div>
                      </w:divsChild>
                    </w:div>
                    <w:div w:id="630131684">
                      <w:marLeft w:val="0"/>
                      <w:marRight w:val="0"/>
                      <w:marTop w:val="0"/>
                      <w:marBottom w:val="0"/>
                      <w:divBdr>
                        <w:top w:val="none" w:sz="0" w:space="0" w:color="auto"/>
                        <w:left w:val="none" w:sz="0" w:space="0" w:color="auto"/>
                        <w:bottom w:val="none" w:sz="0" w:space="0" w:color="auto"/>
                        <w:right w:val="none" w:sz="0" w:space="0" w:color="auto"/>
                      </w:divBdr>
                      <w:divsChild>
                        <w:div w:id="630131469">
                          <w:marLeft w:val="0"/>
                          <w:marRight w:val="0"/>
                          <w:marTop w:val="0"/>
                          <w:marBottom w:val="0"/>
                          <w:divBdr>
                            <w:top w:val="none" w:sz="0" w:space="0" w:color="auto"/>
                            <w:left w:val="none" w:sz="0" w:space="0" w:color="auto"/>
                            <w:bottom w:val="none" w:sz="0" w:space="0" w:color="auto"/>
                            <w:right w:val="none" w:sz="0" w:space="0" w:color="auto"/>
                          </w:divBdr>
                        </w:div>
                      </w:divsChild>
                    </w:div>
                    <w:div w:id="630131704">
                      <w:marLeft w:val="0"/>
                      <w:marRight w:val="0"/>
                      <w:marTop w:val="0"/>
                      <w:marBottom w:val="0"/>
                      <w:divBdr>
                        <w:top w:val="none" w:sz="0" w:space="0" w:color="auto"/>
                        <w:left w:val="none" w:sz="0" w:space="0" w:color="auto"/>
                        <w:bottom w:val="none" w:sz="0" w:space="0" w:color="auto"/>
                        <w:right w:val="none" w:sz="0" w:space="0" w:color="auto"/>
                      </w:divBdr>
                    </w:div>
                  </w:divsChild>
                </w:div>
                <w:div w:id="630131777">
                  <w:marLeft w:val="0"/>
                  <w:marRight w:val="0"/>
                  <w:marTop w:val="0"/>
                  <w:marBottom w:val="0"/>
                  <w:divBdr>
                    <w:top w:val="none" w:sz="0" w:space="0" w:color="auto"/>
                    <w:left w:val="none" w:sz="0" w:space="0" w:color="auto"/>
                    <w:bottom w:val="none" w:sz="0" w:space="0" w:color="auto"/>
                    <w:right w:val="none" w:sz="0" w:space="0" w:color="auto"/>
                  </w:divBdr>
                  <w:divsChild>
                    <w:div w:id="630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479">
              <w:marLeft w:val="0"/>
              <w:marRight w:val="0"/>
              <w:marTop w:val="0"/>
              <w:marBottom w:val="0"/>
              <w:divBdr>
                <w:top w:val="none" w:sz="0" w:space="0" w:color="auto"/>
                <w:left w:val="none" w:sz="0" w:space="0" w:color="auto"/>
                <w:bottom w:val="none" w:sz="0" w:space="0" w:color="auto"/>
                <w:right w:val="none" w:sz="0" w:space="0" w:color="auto"/>
              </w:divBdr>
              <w:divsChild>
                <w:div w:id="630131436">
                  <w:marLeft w:val="0"/>
                  <w:marRight w:val="0"/>
                  <w:marTop w:val="0"/>
                  <w:marBottom w:val="0"/>
                  <w:divBdr>
                    <w:top w:val="none" w:sz="0" w:space="0" w:color="auto"/>
                    <w:left w:val="none" w:sz="0" w:space="0" w:color="auto"/>
                    <w:bottom w:val="none" w:sz="0" w:space="0" w:color="auto"/>
                    <w:right w:val="none" w:sz="0" w:space="0" w:color="auto"/>
                  </w:divBdr>
                  <w:divsChild>
                    <w:div w:id="630131634">
                      <w:marLeft w:val="0"/>
                      <w:marRight w:val="0"/>
                      <w:marTop w:val="0"/>
                      <w:marBottom w:val="0"/>
                      <w:divBdr>
                        <w:top w:val="none" w:sz="0" w:space="0" w:color="auto"/>
                        <w:left w:val="none" w:sz="0" w:space="0" w:color="auto"/>
                        <w:bottom w:val="none" w:sz="0" w:space="0" w:color="auto"/>
                        <w:right w:val="none" w:sz="0" w:space="0" w:color="auto"/>
                      </w:divBdr>
                    </w:div>
                  </w:divsChild>
                </w:div>
                <w:div w:id="630131447">
                  <w:marLeft w:val="0"/>
                  <w:marRight w:val="0"/>
                  <w:marTop w:val="0"/>
                  <w:marBottom w:val="0"/>
                  <w:divBdr>
                    <w:top w:val="none" w:sz="0" w:space="0" w:color="auto"/>
                    <w:left w:val="none" w:sz="0" w:space="0" w:color="auto"/>
                    <w:bottom w:val="none" w:sz="0" w:space="0" w:color="auto"/>
                    <w:right w:val="none" w:sz="0" w:space="0" w:color="auto"/>
                  </w:divBdr>
                  <w:divsChild>
                    <w:div w:id="630131449">
                      <w:marLeft w:val="0"/>
                      <w:marRight w:val="0"/>
                      <w:marTop w:val="0"/>
                      <w:marBottom w:val="0"/>
                      <w:divBdr>
                        <w:top w:val="none" w:sz="0" w:space="0" w:color="auto"/>
                        <w:left w:val="none" w:sz="0" w:space="0" w:color="auto"/>
                        <w:bottom w:val="none" w:sz="0" w:space="0" w:color="auto"/>
                        <w:right w:val="none" w:sz="0" w:space="0" w:color="auto"/>
                      </w:divBdr>
                    </w:div>
                  </w:divsChild>
                </w:div>
                <w:div w:id="630131628">
                  <w:marLeft w:val="0"/>
                  <w:marRight w:val="0"/>
                  <w:marTop w:val="0"/>
                  <w:marBottom w:val="0"/>
                  <w:divBdr>
                    <w:top w:val="none" w:sz="0" w:space="0" w:color="auto"/>
                    <w:left w:val="none" w:sz="0" w:space="0" w:color="auto"/>
                    <w:bottom w:val="none" w:sz="0" w:space="0" w:color="auto"/>
                    <w:right w:val="none" w:sz="0" w:space="0" w:color="auto"/>
                  </w:divBdr>
                  <w:divsChild>
                    <w:div w:id="630131675">
                      <w:marLeft w:val="0"/>
                      <w:marRight w:val="0"/>
                      <w:marTop w:val="0"/>
                      <w:marBottom w:val="0"/>
                      <w:divBdr>
                        <w:top w:val="none" w:sz="0" w:space="0" w:color="auto"/>
                        <w:left w:val="none" w:sz="0" w:space="0" w:color="auto"/>
                        <w:bottom w:val="none" w:sz="0" w:space="0" w:color="auto"/>
                        <w:right w:val="none" w:sz="0" w:space="0" w:color="auto"/>
                      </w:divBdr>
                    </w:div>
                  </w:divsChild>
                </w:div>
                <w:div w:id="630131737">
                  <w:marLeft w:val="0"/>
                  <w:marRight w:val="0"/>
                  <w:marTop w:val="0"/>
                  <w:marBottom w:val="0"/>
                  <w:divBdr>
                    <w:top w:val="none" w:sz="0" w:space="0" w:color="auto"/>
                    <w:left w:val="none" w:sz="0" w:space="0" w:color="auto"/>
                    <w:bottom w:val="none" w:sz="0" w:space="0" w:color="auto"/>
                    <w:right w:val="none" w:sz="0" w:space="0" w:color="auto"/>
                  </w:divBdr>
                  <w:divsChild>
                    <w:div w:id="630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482">
              <w:marLeft w:val="0"/>
              <w:marRight w:val="0"/>
              <w:marTop w:val="0"/>
              <w:marBottom w:val="0"/>
              <w:divBdr>
                <w:top w:val="none" w:sz="0" w:space="0" w:color="auto"/>
                <w:left w:val="none" w:sz="0" w:space="0" w:color="auto"/>
                <w:bottom w:val="none" w:sz="0" w:space="0" w:color="auto"/>
                <w:right w:val="none" w:sz="0" w:space="0" w:color="auto"/>
              </w:divBdr>
              <w:divsChild>
                <w:div w:id="630131428">
                  <w:marLeft w:val="0"/>
                  <w:marRight w:val="0"/>
                  <w:marTop w:val="0"/>
                  <w:marBottom w:val="0"/>
                  <w:divBdr>
                    <w:top w:val="none" w:sz="0" w:space="0" w:color="auto"/>
                    <w:left w:val="none" w:sz="0" w:space="0" w:color="auto"/>
                    <w:bottom w:val="none" w:sz="0" w:space="0" w:color="auto"/>
                    <w:right w:val="none" w:sz="0" w:space="0" w:color="auto"/>
                  </w:divBdr>
                  <w:divsChild>
                    <w:div w:id="630131746">
                      <w:marLeft w:val="0"/>
                      <w:marRight w:val="0"/>
                      <w:marTop w:val="0"/>
                      <w:marBottom w:val="0"/>
                      <w:divBdr>
                        <w:top w:val="none" w:sz="0" w:space="0" w:color="auto"/>
                        <w:left w:val="none" w:sz="0" w:space="0" w:color="auto"/>
                        <w:bottom w:val="none" w:sz="0" w:space="0" w:color="auto"/>
                        <w:right w:val="none" w:sz="0" w:space="0" w:color="auto"/>
                      </w:divBdr>
                    </w:div>
                  </w:divsChild>
                </w:div>
                <w:div w:id="630131433">
                  <w:marLeft w:val="0"/>
                  <w:marRight w:val="0"/>
                  <w:marTop w:val="0"/>
                  <w:marBottom w:val="0"/>
                  <w:divBdr>
                    <w:top w:val="none" w:sz="0" w:space="0" w:color="auto"/>
                    <w:left w:val="none" w:sz="0" w:space="0" w:color="auto"/>
                    <w:bottom w:val="none" w:sz="0" w:space="0" w:color="auto"/>
                    <w:right w:val="none" w:sz="0" w:space="0" w:color="auto"/>
                  </w:divBdr>
                  <w:divsChild>
                    <w:div w:id="630131669">
                      <w:marLeft w:val="0"/>
                      <w:marRight w:val="0"/>
                      <w:marTop w:val="0"/>
                      <w:marBottom w:val="0"/>
                      <w:divBdr>
                        <w:top w:val="none" w:sz="0" w:space="0" w:color="auto"/>
                        <w:left w:val="none" w:sz="0" w:space="0" w:color="auto"/>
                        <w:bottom w:val="none" w:sz="0" w:space="0" w:color="auto"/>
                        <w:right w:val="none" w:sz="0" w:space="0" w:color="auto"/>
                      </w:divBdr>
                    </w:div>
                  </w:divsChild>
                </w:div>
                <w:div w:id="630131440">
                  <w:marLeft w:val="0"/>
                  <w:marRight w:val="0"/>
                  <w:marTop w:val="0"/>
                  <w:marBottom w:val="0"/>
                  <w:divBdr>
                    <w:top w:val="none" w:sz="0" w:space="0" w:color="auto"/>
                    <w:left w:val="none" w:sz="0" w:space="0" w:color="auto"/>
                    <w:bottom w:val="none" w:sz="0" w:space="0" w:color="auto"/>
                    <w:right w:val="none" w:sz="0" w:space="0" w:color="auto"/>
                  </w:divBdr>
                  <w:divsChild>
                    <w:div w:id="630131524">
                      <w:marLeft w:val="0"/>
                      <w:marRight w:val="0"/>
                      <w:marTop w:val="0"/>
                      <w:marBottom w:val="0"/>
                      <w:divBdr>
                        <w:top w:val="none" w:sz="0" w:space="0" w:color="auto"/>
                        <w:left w:val="none" w:sz="0" w:space="0" w:color="auto"/>
                        <w:bottom w:val="none" w:sz="0" w:space="0" w:color="auto"/>
                        <w:right w:val="none" w:sz="0" w:space="0" w:color="auto"/>
                      </w:divBdr>
                      <w:divsChild>
                        <w:div w:id="630131759">
                          <w:marLeft w:val="0"/>
                          <w:marRight w:val="0"/>
                          <w:marTop w:val="0"/>
                          <w:marBottom w:val="0"/>
                          <w:divBdr>
                            <w:top w:val="none" w:sz="0" w:space="0" w:color="auto"/>
                            <w:left w:val="none" w:sz="0" w:space="0" w:color="auto"/>
                            <w:bottom w:val="none" w:sz="0" w:space="0" w:color="auto"/>
                            <w:right w:val="none" w:sz="0" w:space="0" w:color="auto"/>
                          </w:divBdr>
                        </w:div>
                      </w:divsChild>
                    </w:div>
                    <w:div w:id="630131595">
                      <w:marLeft w:val="0"/>
                      <w:marRight w:val="0"/>
                      <w:marTop w:val="0"/>
                      <w:marBottom w:val="0"/>
                      <w:divBdr>
                        <w:top w:val="none" w:sz="0" w:space="0" w:color="auto"/>
                        <w:left w:val="none" w:sz="0" w:space="0" w:color="auto"/>
                        <w:bottom w:val="none" w:sz="0" w:space="0" w:color="auto"/>
                        <w:right w:val="none" w:sz="0" w:space="0" w:color="auto"/>
                      </w:divBdr>
                      <w:divsChild>
                        <w:div w:id="630131553">
                          <w:marLeft w:val="0"/>
                          <w:marRight w:val="0"/>
                          <w:marTop w:val="0"/>
                          <w:marBottom w:val="0"/>
                          <w:divBdr>
                            <w:top w:val="none" w:sz="0" w:space="0" w:color="auto"/>
                            <w:left w:val="none" w:sz="0" w:space="0" w:color="auto"/>
                            <w:bottom w:val="none" w:sz="0" w:space="0" w:color="auto"/>
                            <w:right w:val="none" w:sz="0" w:space="0" w:color="auto"/>
                          </w:divBdr>
                        </w:div>
                      </w:divsChild>
                    </w:div>
                    <w:div w:id="630131666">
                      <w:marLeft w:val="0"/>
                      <w:marRight w:val="0"/>
                      <w:marTop w:val="0"/>
                      <w:marBottom w:val="0"/>
                      <w:divBdr>
                        <w:top w:val="none" w:sz="0" w:space="0" w:color="auto"/>
                        <w:left w:val="none" w:sz="0" w:space="0" w:color="auto"/>
                        <w:bottom w:val="none" w:sz="0" w:space="0" w:color="auto"/>
                        <w:right w:val="none" w:sz="0" w:space="0" w:color="auto"/>
                      </w:divBdr>
                      <w:divsChild>
                        <w:div w:id="630131516">
                          <w:marLeft w:val="0"/>
                          <w:marRight w:val="0"/>
                          <w:marTop w:val="0"/>
                          <w:marBottom w:val="0"/>
                          <w:divBdr>
                            <w:top w:val="none" w:sz="0" w:space="0" w:color="auto"/>
                            <w:left w:val="none" w:sz="0" w:space="0" w:color="auto"/>
                            <w:bottom w:val="none" w:sz="0" w:space="0" w:color="auto"/>
                            <w:right w:val="none" w:sz="0" w:space="0" w:color="auto"/>
                          </w:divBdr>
                        </w:div>
                      </w:divsChild>
                    </w:div>
                    <w:div w:id="630131709">
                      <w:marLeft w:val="0"/>
                      <w:marRight w:val="0"/>
                      <w:marTop w:val="0"/>
                      <w:marBottom w:val="0"/>
                      <w:divBdr>
                        <w:top w:val="none" w:sz="0" w:space="0" w:color="auto"/>
                        <w:left w:val="none" w:sz="0" w:space="0" w:color="auto"/>
                        <w:bottom w:val="none" w:sz="0" w:space="0" w:color="auto"/>
                        <w:right w:val="none" w:sz="0" w:space="0" w:color="auto"/>
                      </w:divBdr>
                      <w:divsChild>
                        <w:div w:id="630131578">
                          <w:marLeft w:val="0"/>
                          <w:marRight w:val="0"/>
                          <w:marTop w:val="0"/>
                          <w:marBottom w:val="0"/>
                          <w:divBdr>
                            <w:top w:val="none" w:sz="0" w:space="0" w:color="auto"/>
                            <w:left w:val="none" w:sz="0" w:space="0" w:color="auto"/>
                            <w:bottom w:val="none" w:sz="0" w:space="0" w:color="auto"/>
                            <w:right w:val="none" w:sz="0" w:space="0" w:color="auto"/>
                          </w:divBdr>
                        </w:div>
                      </w:divsChild>
                    </w:div>
                    <w:div w:id="630131723">
                      <w:marLeft w:val="0"/>
                      <w:marRight w:val="0"/>
                      <w:marTop w:val="0"/>
                      <w:marBottom w:val="0"/>
                      <w:divBdr>
                        <w:top w:val="none" w:sz="0" w:space="0" w:color="auto"/>
                        <w:left w:val="none" w:sz="0" w:space="0" w:color="auto"/>
                        <w:bottom w:val="none" w:sz="0" w:space="0" w:color="auto"/>
                        <w:right w:val="none" w:sz="0" w:space="0" w:color="auto"/>
                      </w:divBdr>
                      <w:divsChild>
                        <w:div w:id="630131528">
                          <w:marLeft w:val="0"/>
                          <w:marRight w:val="0"/>
                          <w:marTop w:val="0"/>
                          <w:marBottom w:val="0"/>
                          <w:divBdr>
                            <w:top w:val="none" w:sz="0" w:space="0" w:color="auto"/>
                            <w:left w:val="none" w:sz="0" w:space="0" w:color="auto"/>
                            <w:bottom w:val="none" w:sz="0" w:space="0" w:color="auto"/>
                            <w:right w:val="none" w:sz="0" w:space="0" w:color="auto"/>
                          </w:divBdr>
                        </w:div>
                      </w:divsChild>
                    </w:div>
                    <w:div w:id="630131734">
                      <w:marLeft w:val="0"/>
                      <w:marRight w:val="0"/>
                      <w:marTop w:val="0"/>
                      <w:marBottom w:val="0"/>
                      <w:divBdr>
                        <w:top w:val="none" w:sz="0" w:space="0" w:color="auto"/>
                        <w:left w:val="none" w:sz="0" w:space="0" w:color="auto"/>
                        <w:bottom w:val="none" w:sz="0" w:space="0" w:color="auto"/>
                        <w:right w:val="none" w:sz="0" w:space="0" w:color="auto"/>
                      </w:divBdr>
                      <w:divsChild>
                        <w:div w:id="630131514">
                          <w:marLeft w:val="0"/>
                          <w:marRight w:val="0"/>
                          <w:marTop w:val="0"/>
                          <w:marBottom w:val="0"/>
                          <w:divBdr>
                            <w:top w:val="none" w:sz="0" w:space="0" w:color="auto"/>
                            <w:left w:val="none" w:sz="0" w:space="0" w:color="auto"/>
                            <w:bottom w:val="none" w:sz="0" w:space="0" w:color="auto"/>
                            <w:right w:val="none" w:sz="0" w:space="0" w:color="auto"/>
                          </w:divBdr>
                        </w:div>
                      </w:divsChild>
                    </w:div>
                    <w:div w:id="630131743">
                      <w:marLeft w:val="0"/>
                      <w:marRight w:val="0"/>
                      <w:marTop w:val="0"/>
                      <w:marBottom w:val="0"/>
                      <w:divBdr>
                        <w:top w:val="none" w:sz="0" w:space="0" w:color="auto"/>
                        <w:left w:val="none" w:sz="0" w:space="0" w:color="auto"/>
                        <w:bottom w:val="none" w:sz="0" w:space="0" w:color="auto"/>
                        <w:right w:val="none" w:sz="0" w:space="0" w:color="auto"/>
                      </w:divBdr>
                      <w:divsChild>
                        <w:div w:id="630131485">
                          <w:marLeft w:val="0"/>
                          <w:marRight w:val="0"/>
                          <w:marTop w:val="0"/>
                          <w:marBottom w:val="0"/>
                          <w:divBdr>
                            <w:top w:val="none" w:sz="0" w:space="0" w:color="auto"/>
                            <w:left w:val="none" w:sz="0" w:space="0" w:color="auto"/>
                            <w:bottom w:val="none" w:sz="0" w:space="0" w:color="auto"/>
                            <w:right w:val="none" w:sz="0" w:space="0" w:color="auto"/>
                          </w:divBdr>
                        </w:div>
                      </w:divsChild>
                    </w:div>
                    <w:div w:id="630131771">
                      <w:marLeft w:val="0"/>
                      <w:marRight w:val="0"/>
                      <w:marTop w:val="0"/>
                      <w:marBottom w:val="0"/>
                      <w:divBdr>
                        <w:top w:val="none" w:sz="0" w:space="0" w:color="auto"/>
                        <w:left w:val="none" w:sz="0" w:space="0" w:color="auto"/>
                        <w:bottom w:val="none" w:sz="0" w:space="0" w:color="auto"/>
                        <w:right w:val="none" w:sz="0" w:space="0" w:color="auto"/>
                      </w:divBdr>
                    </w:div>
                  </w:divsChild>
                </w:div>
                <w:div w:id="630131450">
                  <w:marLeft w:val="0"/>
                  <w:marRight w:val="0"/>
                  <w:marTop w:val="0"/>
                  <w:marBottom w:val="0"/>
                  <w:divBdr>
                    <w:top w:val="none" w:sz="0" w:space="0" w:color="auto"/>
                    <w:left w:val="none" w:sz="0" w:space="0" w:color="auto"/>
                    <w:bottom w:val="none" w:sz="0" w:space="0" w:color="auto"/>
                    <w:right w:val="none" w:sz="0" w:space="0" w:color="auto"/>
                  </w:divBdr>
                  <w:divsChild>
                    <w:div w:id="630131673">
                      <w:marLeft w:val="0"/>
                      <w:marRight w:val="0"/>
                      <w:marTop w:val="0"/>
                      <w:marBottom w:val="0"/>
                      <w:divBdr>
                        <w:top w:val="none" w:sz="0" w:space="0" w:color="auto"/>
                        <w:left w:val="none" w:sz="0" w:space="0" w:color="auto"/>
                        <w:bottom w:val="none" w:sz="0" w:space="0" w:color="auto"/>
                        <w:right w:val="none" w:sz="0" w:space="0" w:color="auto"/>
                      </w:divBdr>
                    </w:div>
                  </w:divsChild>
                </w:div>
                <w:div w:id="630131617">
                  <w:marLeft w:val="0"/>
                  <w:marRight w:val="0"/>
                  <w:marTop w:val="0"/>
                  <w:marBottom w:val="0"/>
                  <w:divBdr>
                    <w:top w:val="none" w:sz="0" w:space="0" w:color="auto"/>
                    <w:left w:val="none" w:sz="0" w:space="0" w:color="auto"/>
                    <w:bottom w:val="none" w:sz="0" w:space="0" w:color="auto"/>
                    <w:right w:val="none" w:sz="0" w:space="0" w:color="auto"/>
                  </w:divBdr>
                  <w:divsChild>
                    <w:div w:id="6301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491">
              <w:marLeft w:val="0"/>
              <w:marRight w:val="0"/>
              <w:marTop w:val="0"/>
              <w:marBottom w:val="0"/>
              <w:divBdr>
                <w:top w:val="none" w:sz="0" w:space="0" w:color="auto"/>
                <w:left w:val="none" w:sz="0" w:space="0" w:color="auto"/>
                <w:bottom w:val="none" w:sz="0" w:space="0" w:color="auto"/>
                <w:right w:val="none" w:sz="0" w:space="0" w:color="auto"/>
              </w:divBdr>
              <w:divsChild>
                <w:div w:id="630131733">
                  <w:marLeft w:val="0"/>
                  <w:marRight w:val="0"/>
                  <w:marTop w:val="0"/>
                  <w:marBottom w:val="0"/>
                  <w:divBdr>
                    <w:top w:val="none" w:sz="0" w:space="0" w:color="auto"/>
                    <w:left w:val="none" w:sz="0" w:space="0" w:color="auto"/>
                    <w:bottom w:val="none" w:sz="0" w:space="0" w:color="auto"/>
                    <w:right w:val="none" w:sz="0" w:space="0" w:color="auto"/>
                  </w:divBdr>
                </w:div>
              </w:divsChild>
            </w:div>
            <w:div w:id="630131507">
              <w:marLeft w:val="0"/>
              <w:marRight w:val="0"/>
              <w:marTop w:val="0"/>
              <w:marBottom w:val="0"/>
              <w:divBdr>
                <w:top w:val="none" w:sz="0" w:space="0" w:color="auto"/>
                <w:left w:val="none" w:sz="0" w:space="0" w:color="auto"/>
                <w:bottom w:val="none" w:sz="0" w:space="0" w:color="auto"/>
                <w:right w:val="none" w:sz="0" w:space="0" w:color="auto"/>
              </w:divBdr>
              <w:divsChild>
                <w:div w:id="630131545">
                  <w:marLeft w:val="0"/>
                  <w:marRight w:val="0"/>
                  <w:marTop w:val="0"/>
                  <w:marBottom w:val="0"/>
                  <w:divBdr>
                    <w:top w:val="none" w:sz="0" w:space="0" w:color="auto"/>
                    <w:left w:val="none" w:sz="0" w:space="0" w:color="auto"/>
                    <w:bottom w:val="none" w:sz="0" w:space="0" w:color="auto"/>
                    <w:right w:val="none" w:sz="0" w:space="0" w:color="auto"/>
                  </w:divBdr>
                  <w:divsChild>
                    <w:div w:id="630131607">
                      <w:marLeft w:val="0"/>
                      <w:marRight w:val="0"/>
                      <w:marTop w:val="0"/>
                      <w:marBottom w:val="0"/>
                      <w:divBdr>
                        <w:top w:val="none" w:sz="0" w:space="0" w:color="auto"/>
                        <w:left w:val="none" w:sz="0" w:space="0" w:color="auto"/>
                        <w:bottom w:val="none" w:sz="0" w:space="0" w:color="auto"/>
                        <w:right w:val="none" w:sz="0" w:space="0" w:color="auto"/>
                      </w:divBdr>
                    </w:div>
                  </w:divsChild>
                </w:div>
                <w:div w:id="630131685">
                  <w:marLeft w:val="0"/>
                  <w:marRight w:val="0"/>
                  <w:marTop w:val="0"/>
                  <w:marBottom w:val="0"/>
                  <w:divBdr>
                    <w:top w:val="none" w:sz="0" w:space="0" w:color="auto"/>
                    <w:left w:val="none" w:sz="0" w:space="0" w:color="auto"/>
                    <w:bottom w:val="none" w:sz="0" w:space="0" w:color="auto"/>
                    <w:right w:val="none" w:sz="0" w:space="0" w:color="auto"/>
                  </w:divBdr>
                  <w:divsChild>
                    <w:div w:id="630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10">
              <w:marLeft w:val="0"/>
              <w:marRight w:val="0"/>
              <w:marTop w:val="0"/>
              <w:marBottom w:val="0"/>
              <w:divBdr>
                <w:top w:val="none" w:sz="0" w:space="0" w:color="auto"/>
                <w:left w:val="none" w:sz="0" w:space="0" w:color="auto"/>
                <w:bottom w:val="none" w:sz="0" w:space="0" w:color="auto"/>
                <w:right w:val="none" w:sz="0" w:space="0" w:color="auto"/>
              </w:divBdr>
              <w:divsChild>
                <w:div w:id="630131581">
                  <w:marLeft w:val="0"/>
                  <w:marRight w:val="0"/>
                  <w:marTop w:val="0"/>
                  <w:marBottom w:val="0"/>
                  <w:divBdr>
                    <w:top w:val="none" w:sz="0" w:space="0" w:color="auto"/>
                    <w:left w:val="none" w:sz="0" w:space="0" w:color="auto"/>
                    <w:bottom w:val="none" w:sz="0" w:space="0" w:color="auto"/>
                    <w:right w:val="none" w:sz="0" w:space="0" w:color="auto"/>
                  </w:divBdr>
                  <w:divsChild>
                    <w:div w:id="630131435">
                      <w:marLeft w:val="0"/>
                      <w:marRight w:val="0"/>
                      <w:marTop w:val="0"/>
                      <w:marBottom w:val="0"/>
                      <w:divBdr>
                        <w:top w:val="none" w:sz="0" w:space="0" w:color="auto"/>
                        <w:left w:val="none" w:sz="0" w:space="0" w:color="auto"/>
                        <w:bottom w:val="none" w:sz="0" w:space="0" w:color="auto"/>
                        <w:right w:val="none" w:sz="0" w:space="0" w:color="auto"/>
                      </w:divBdr>
                      <w:divsChild>
                        <w:div w:id="630131550">
                          <w:marLeft w:val="0"/>
                          <w:marRight w:val="0"/>
                          <w:marTop w:val="0"/>
                          <w:marBottom w:val="0"/>
                          <w:divBdr>
                            <w:top w:val="none" w:sz="0" w:space="0" w:color="auto"/>
                            <w:left w:val="none" w:sz="0" w:space="0" w:color="auto"/>
                            <w:bottom w:val="none" w:sz="0" w:space="0" w:color="auto"/>
                            <w:right w:val="none" w:sz="0" w:space="0" w:color="auto"/>
                          </w:divBdr>
                        </w:div>
                      </w:divsChild>
                    </w:div>
                    <w:div w:id="630131512">
                      <w:marLeft w:val="0"/>
                      <w:marRight w:val="0"/>
                      <w:marTop w:val="0"/>
                      <w:marBottom w:val="0"/>
                      <w:divBdr>
                        <w:top w:val="none" w:sz="0" w:space="0" w:color="auto"/>
                        <w:left w:val="none" w:sz="0" w:space="0" w:color="auto"/>
                        <w:bottom w:val="none" w:sz="0" w:space="0" w:color="auto"/>
                        <w:right w:val="none" w:sz="0" w:space="0" w:color="auto"/>
                      </w:divBdr>
                      <w:divsChild>
                        <w:div w:id="630131589">
                          <w:marLeft w:val="0"/>
                          <w:marRight w:val="0"/>
                          <w:marTop w:val="0"/>
                          <w:marBottom w:val="0"/>
                          <w:divBdr>
                            <w:top w:val="none" w:sz="0" w:space="0" w:color="auto"/>
                            <w:left w:val="none" w:sz="0" w:space="0" w:color="auto"/>
                            <w:bottom w:val="none" w:sz="0" w:space="0" w:color="auto"/>
                            <w:right w:val="none" w:sz="0" w:space="0" w:color="auto"/>
                          </w:divBdr>
                        </w:div>
                      </w:divsChild>
                    </w:div>
                    <w:div w:id="630131560">
                      <w:marLeft w:val="0"/>
                      <w:marRight w:val="0"/>
                      <w:marTop w:val="0"/>
                      <w:marBottom w:val="0"/>
                      <w:divBdr>
                        <w:top w:val="none" w:sz="0" w:space="0" w:color="auto"/>
                        <w:left w:val="none" w:sz="0" w:space="0" w:color="auto"/>
                        <w:bottom w:val="none" w:sz="0" w:space="0" w:color="auto"/>
                        <w:right w:val="none" w:sz="0" w:space="0" w:color="auto"/>
                      </w:divBdr>
                      <w:divsChild>
                        <w:div w:id="630131496">
                          <w:marLeft w:val="0"/>
                          <w:marRight w:val="0"/>
                          <w:marTop w:val="0"/>
                          <w:marBottom w:val="0"/>
                          <w:divBdr>
                            <w:top w:val="none" w:sz="0" w:space="0" w:color="auto"/>
                            <w:left w:val="none" w:sz="0" w:space="0" w:color="auto"/>
                            <w:bottom w:val="none" w:sz="0" w:space="0" w:color="auto"/>
                            <w:right w:val="none" w:sz="0" w:space="0" w:color="auto"/>
                          </w:divBdr>
                        </w:div>
                      </w:divsChild>
                    </w:div>
                    <w:div w:id="630131625">
                      <w:marLeft w:val="0"/>
                      <w:marRight w:val="0"/>
                      <w:marTop w:val="0"/>
                      <w:marBottom w:val="0"/>
                      <w:divBdr>
                        <w:top w:val="none" w:sz="0" w:space="0" w:color="auto"/>
                        <w:left w:val="none" w:sz="0" w:space="0" w:color="auto"/>
                        <w:bottom w:val="none" w:sz="0" w:space="0" w:color="auto"/>
                        <w:right w:val="none" w:sz="0" w:space="0" w:color="auto"/>
                      </w:divBdr>
                      <w:divsChild>
                        <w:div w:id="630131719">
                          <w:marLeft w:val="0"/>
                          <w:marRight w:val="0"/>
                          <w:marTop w:val="0"/>
                          <w:marBottom w:val="0"/>
                          <w:divBdr>
                            <w:top w:val="none" w:sz="0" w:space="0" w:color="auto"/>
                            <w:left w:val="none" w:sz="0" w:space="0" w:color="auto"/>
                            <w:bottom w:val="none" w:sz="0" w:space="0" w:color="auto"/>
                            <w:right w:val="none" w:sz="0" w:space="0" w:color="auto"/>
                          </w:divBdr>
                        </w:div>
                      </w:divsChild>
                    </w:div>
                    <w:div w:id="630131651">
                      <w:marLeft w:val="0"/>
                      <w:marRight w:val="0"/>
                      <w:marTop w:val="0"/>
                      <w:marBottom w:val="0"/>
                      <w:divBdr>
                        <w:top w:val="none" w:sz="0" w:space="0" w:color="auto"/>
                        <w:left w:val="none" w:sz="0" w:space="0" w:color="auto"/>
                        <w:bottom w:val="none" w:sz="0" w:space="0" w:color="auto"/>
                        <w:right w:val="none" w:sz="0" w:space="0" w:color="auto"/>
                      </w:divBdr>
                    </w:div>
                    <w:div w:id="630131665">
                      <w:marLeft w:val="0"/>
                      <w:marRight w:val="0"/>
                      <w:marTop w:val="0"/>
                      <w:marBottom w:val="0"/>
                      <w:divBdr>
                        <w:top w:val="none" w:sz="0" w:space="0" w:color="auto"/>
                        <w:left w:val="none" w:sz="0" w:space="0" w:color="auto"/>
                        <w:bottom w:val="none" w:sz="0" w:space="0" w:color="auto"/>
                        <w:right w:val="none" w:sz="0" w:space="0" w:color="auto"/>
                      </w:divBdr>
                      <w:divsChild>
                        <w:div w:id="630131608">
                          <w:marLeft w:val="0"/>
                          <w:marRight w:val="0"/>
                          <w:marTop w:val="0"/>
                          <w:marBottom w:val="0"/>
                          <w:divBdr>
                            <w:top w:val="none" w:sz="0" w:space="0" w:color="auto"/>
                            <w:left w:val="none" w:sz="0" w:space="0" w:color="auto"/>
                            <w:bottom w:val="none" w:sz="0" w:space="0" w:color="auto"/>
                            <w:right w:val="none" w:sz="0" w:space="0" w:color="auto"/>
                          </w:divBdr>
                        </w:div>
                      </w:divsChild>
                    </w:div>
                    <w:div w:id="630131721">
                      <w:marLeft w:val="0"/>
                      <w:marRight w:val="0"/>
                      <w:marTop w:val="0"/>
                      <w:marBottom w:val="0"/>
                      <w:divBdr>
                        <w:top w:val="none" w:sz="0" w:space="0" w:color="auto"/>
                        <w:left w:val="none" w:sz="0" w:space="0" w:color="auto"/>
                        <w:bottom w:val="none" w:sz="0" w:space="0" w:color="auto"/>
                        <w:right w:val="none" w:sz="0" w:space="0" w:color="auto"/>
                      </w:divBdr>
                      <w:divsChild>
                        <w:div w:id="6301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98">
                  <w:marLeft w:val="0"/>
                  <w:marRight w:val="0"/>
                  <w:marTop w:val="0"/>
                  <w:marBottom w:val="0"/>
                  <w:divBdr>
                    <w:top w:val="none" w:sz="0" w:space="0" w:color="auto"/>
                    <w:left w:val="none" w:sz="0" w:space="0" w:color="auto"/>
                    <w:bottom w:val="none" w:sz="0" w:space="0" w:color="auto"/>
                    <w:right w:val="none" w:sz="0" w:space="0" w:color="auto"/>
                  </w:divBdr>
                  <w:divsChild>
                    <w:div w:id="6301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29">
              <w:marLeft w:val="0"/>
              <w:marRight w:val="0"/>
              <w:marTop w:val="0"/>
              <w:marBottom w:val="0"/>
              <w:divBdr>
                <w:top w:val="none" w:sz="0" w:space="0" w:color="auto"/>
                <w:left w:val="none" w:sz="0" w:space="0" w:color="auto"/>
                <w:bottom w:val="none" w:sz="0" w:space="0" w:color="auto"/>
                <w:right w:val="none" w:sz="0" w:space="0" w:color="auto"/>
              </w:divBdr>
              <w:divsChild>
                <w:div w:id="630131639">
                  <w:marLeft w:val="0"/>
                  <w:marRight w:val="0"/>
                  <w:marTop w:val="0"/>
                  <w:marBottom w:val="0"/>
                  <w:divBdr>
                    <w:top w:val="none" w:sz="0" w:space="0" w:color="auto"/>
                    <w:left w:val="none" w:sz="0" w:space="0" w:color="auto"/>
                    <w:bottom w:val="none" w:sz="0" w:space="0" w:color="auto"/>
                    <w:right w:val="none" w:sz="0" w:space="0" w:color="auto"/>
                  </w:divBdr>
                  <w:divsChild>
                    <w:div w:id="630131672">
                      <w:marLeft w:val="0"/>
                      <w:marRight w:val="0"/>
                      <w:marTop w:val="0"/>
                      <w:marBottom w:val="0"/>
                      <w:divBdr>
                        <w:top w:val="none" w:sz="0" w:space="0" w:color="auto"/>
                        <w:left w:val="none" w:sz="0" w:space="0" w:color="auto"/>
                        <w:bottom w:val="none" w:sz="0" w:space="0" w:color="auto"/>
                        <w:right w:val="none" w:sz="0" w:space="0" w:color="auto"/>
                      </w:divBdr>
                    </w:div>
                  </w:divsChild>
                </w:div>
                <w:div w:id="630131691">
                  <w:marLeft w:val="0"/>
                  <w:marRight w:val="0"/>
                  <w:marTop w:val="0"/>
                  <w:marBottom w:val="0"/>
                  <w:divBdr>
                    <w:top w:val="none" w:sz="0" w:space="0" w:color="auto"/>
                    <w:left w:val="none" w:sz="0" w:space="0" w:color="auto"/>
                    <w:bottom w:val="none" w:sz="0" w:space="0" w:color="auto"/>
                    <w:right w:val="none" w:sz="0" w:space="0" w:color="auto"/>
                  </w:divBdr>
                  <w:divsChild>
                    <w:div w:id="6301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37">
              <w:marLeft w:val="0"/>
              <w:marRight w:val="0"/>
              <w:marTop w:val="0"/>
              <w:marBottom w:val="0"/>
              <w:divBdr>
                <w:top w:val="none" w:sz="0" w:space="0" w:color="auto"/>
                <w:left w:val="none" w:sz="0" w:space="0" w:color="auto"/>
                <w:bottom w:val="none" w:sz="0" w:space="0" w:color="auto"/>
                <w:right w:val="none" w:sz="0" w:space="0" w:color="auto"/>
              </w:divBdr>
              <w:divsChild>
                <w:div w:id="630131659">
                  <w:marLeft w:val="0"/>
                  <w:marRight w:val="0"/>
                  <w:marTop w:val="0"/>
                  <w:marBottom w:val="0"/>
                  <w:divBdr>
                    <w:top w:val="none" w:sz="0" w:space="0" w:color="auto"/>
                    <w:left w:val="none" w:sz="0" w:space="0" w:color="auto"/>
                    <w:bottom w:val="none" w:sz="0" w:space="0" w:color="auto"/>
                    <w:right w:val="none" w:sz="0" w:space="0" w:color="auto"/>
                  </w:divBdr>
                  <w:divsChild>
                    <w:div w:id="630131644">
                      <w:marLeft w:val="0"/>
                      <w:marRight w:val="0"/>
                      <w:marTop w:val="0"/>
                      <w:marBottom w:val="0"/>
                      <w:divBdr>
                        <w:top w:val="none" w:sz="0" w:space="0" w:color="auto"/>
                        <w:left w:val="none" w:sz="0" w:space="0" w:color="auto"/>
                        <w:bottom w:val="none" w:sz="0" w:space="0" w:color="auto"/>
                        <w:right w:val="none" w:sz="0" w:space="0" w:color="auto"/>
                      </w:divBdr>
                    </w:div>
                  </w:divsChild>
                </w:div>
                <w:div w:id="630131756">
                  <w:marLeft w:val="0"/>
                  <w:marRight w:val="0"/>
                  <w:marTop w:val="0"/>
                  <w:marBottom w:val="0"/>
                  <w:divBdr>
                    <w:top w:val="none" w:sz="0" w:space="0" w:color="auto"/>
                    <w:left w:val="none" w:sz="0" w:space="0" w:color="auto"/>
                    <w:bottom w:val="none" w:sz="0" w:space="0" w:color="auto"/>
                    <w:right w:val="none" w:sz="0" w:space="0" w:color="auto"/>
                  </w:divBdr>
                  <w:divsChild>
                    <w:div w:id="6301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38">
              <w:marLeft w:val="0"/>
              <w:marRight w:val="0"/>
              <w:marTop w:val="0"/>
              <w:marBottom w:val="0"/>
              <w:divBdr>
                <w:top w:val="none" w:sz="0" w:space="0" w:color="auto"/>
                <w:left w:val="none" w:sz="0" w:space="0" w:color="auto"/>
                <w:bottom w:val="none" w:sz="0" w:space="0" w:color="auto"/>
                <w:right w:val="none" w:sz="0" w:space="0" w:color="auto"/>
              </w:divBdr>
              <w:divsChild>
                <w:div w:id="630131729">
                  <w:marLeft w:val="0"/>
                  <w:marRight w:val="0"/>
                  <w:marTop w:val="0"/>
                  <w:marBottom w:val="0"/>
                  <w:divBdr>
                    <w:top w:val="none" w:sz="0" w:space="0" w:color="auto"/>
                    <w:left w:val="none" w:sz="0" w:space="0" w:color="auto"/>
                    <w:bottom w:val="none" w:sz="0" w:space="0" w:color="auto"/>
                    <w:right w:val="none" w:sz="0" w:space="0" w:color="auto"/>
                  </w:divBdr>
                </w:div>
              </w:divsChild>
            </w:div>
            <w:div w:id="630131555">
              <w:marLeft w:val="0"/>
              <w:marRight w:val="0"/>
              <w:marTop w:val="0"/>
              <w:marBottom w:val="0"/>
              <w:divBdr>
                <w:top w:val="none" w:sz="0" w:space="0" w:color="auto"/>
                <w:left w:val="none" w:sz="0" w:space="0" w:color="auto"/>
                <w:bottom w:val="none" w:sz="0" w:space="0" w:color="auto"/>
                <w:right w:val="none" w:sz="0" w:space="0" w:color="auto"/>
              </w:divBdr>
              <w:divsChild>
                <w:div w:id="630131453">
                  <w:marLeft w:val="0"/>
                  <w:marRight w:val="0"/>
                  <w:marTop w:val="0"/>
                  <w:marBottom w:val="0"/>
                  <w:divBdr>
                    <w:top w:val="none" w:sz="0" w:space="0" w:color="auto"/>
                    <w:left w:val="none" w:sz="0" w:space="0" w:color="auto"/>
                    <w:bottom w:val="none" w:sz="0" w:space="0" w:color="auto"/>
                    <w:right w:val="none" w:sz="0" w:space="0" w:color="auto"/>
                  </w:divBdr>
                  <w:divsChild>
                    <w:div w:id="630131682">
                      <w:marLeft w:val="0"/>
                      <w:marRight w:val="0"/>
                      <w:marTop w:val="0"/>
                      <w:marBottom w:val="0"/>
                      <w:divBdr>
                        <w:top w:val="none" w:sz="0" w:space="0" w:color="auto"/>
                        <w:left w:val="none" w:sz="0" w:space="0" w:color="auto"/>
                        <w:bottom w:val="none" w:sz="0" w:space="0" w:color="auto"/>
                        <w:right w:val="none" w:sz="0" w:space="0" w:color="auto"/>
                      </w:divBdr>
                    </w:div>
                  </w:divsChild>
                </w:div>
                <w:div w:id="630131565">
                  <w:marLeft w:val="0"/>
                  <w:marRight w:val="0"/>
                  <w:marTop w:val="0"/>
                  <w:marBottom w:val="0"/>
                  <w:divBdr>
                    <w:top w:val="none" w:sz="0" w:space="0" w:color="auto"/>
                    <w:left w:val="none" w:sz="0" w:space="0" w:color="auto"/>
                    <w:bottom w:val="none" w:sz="0" w:space="0" w:color="auto"/>
                    <w:right w:val="none" w:sz="0" w:space="0" w:color="auto"/>
                  </w:divBdr>
                  <w:divsChild>
                    <w:div w:id="630131687">
                      <w:marLeft w:val="0"/>
                      <w:marRight w:val="0"/>
                      <w:marTop w:val="0"/>
                      <w:marBottom w:val="0"/>
                      <w:divBdr>
                        <w:top w:val="none" w:sz="0" w:space="0" w:color="auto"/>
                        <w:left w:val="none" w:sz="0" w:space="0" w:color="auto"/>
                        <w:bottom w:val="none" w:sz="0" w:space="0" w:color="auto"/>
                        <w:right w:val="none" w:sz="0" w:space="0" w:color="auto"/>
                      </w:divBdr>
                    </w:div>
                  </w:divsChild>
                </w:div>
                <w:div w:id="630131574">
                  <w:marLeft w:val="0"/>
                  <w:marRight w:val="0"/>
                  <w:marTop w:val="0"/>
                  <w:marBottom w:val="0"/>
                  <w:divBdr>
                    <w:top w:val="none" w:sz="0" w:space="0" w:color="auto"/>
                    <w:left w:val="none" w:sz="0" w:space="0" w:color="auto"/>
                    <w:bottom w:val="none" w:sz="0" w:space="0" w:color="auto"/>
                    <w:right w:val="none" w:sz="0" w:space="0" w:color="auto"/>
                  </w:divBdr>
                  <w:divsChild>
                    <w:div w:id="630131518">
                      <w:marLeft w:val="0"/>
                      <w:marRight w:val="0"/>
                      <w:marTop w:val="0"/>
                      <w:marBottom w:val="0"/>
                      <w:divBdr>
                        <w:top w:val="none" w:sz="0" w:space="0" w:color="auto"/>
                        <w:left w:val="none" w:sz="0" w:space="0" w:color="auto"/>
                        <w:bottom w:val="none" w:sz="0" w:space="0" w:color="auto"/>
                        <w:right w:val="none" w:sz="0" w:space="0" w:color="auto"/>
                      </w:divBdr>
                    </w:div>
                  </w:divsChild>
                </w:div>
                <w:div w:id="630131609">
                  <w:marLeft w:val="0"/>
                  <w:marRight w:val="0"/>
                  <w:marTop w:val="0"/>
                  <w:marBottom w:val="0"/>
                  <w:divBdr>
                    <w:top w:val="none" w:sz="0" w:space="0" w:color="auto"/>
                    <w:left w:val="none" w:sz="0" w:space="0" w:color="auto"/>
                    <w:bottom w:val="none" w:sz="0" w:space="0" w:color="auto"/>
                    <w:right w:val="none" w:sz="0" w:space="0" w:color="auto"/>
                  </w:divBdr>
                  <w:divsChild>
                    <w:div w:id="630131532">
                      <w:marLeft w:val="0"/>
                      <w:marRight w:val="0"/>
                      <w:marTop w:val="0"/>
                      <w:marBottom w:val="0"/>
                      <w:divBdr>
                        <w:top w:val="none" w:sz="0" w:space="0" w:color="auto"/>
                        <w:left w:val="none" w:sz="0" w:space="0" w:color="auto"/>
                        <w:bottom w:val="none" w:sz="0" w:space="0" w:color="auto"/>
                        <w:right w:val="none" w:sz="0" w:space="0" w:color="auto"/>
                      </w:divBdr>
                    </w:div>
                  </w:divsChild>
                </w:div>
                <w:div w:id="630131657">
                  <w:marLeft w:val="0"/>
                  <w:marRight w:val="0"/>
                  <w:marTop w:val="0"/>
                  <w:marBottom w:val="0"/>
                  <w:divBdr>
                    <w:top w:val="none" w:sz="0" w:space="0" w:color="auto"/>
                    <w:left w:val="none" w:sz="0" w:space="0" w:color="auto"/>
                    <w:bottom w:val="none" w:sz="0" w:space="0" w:color="auto"/>
                    <w:right w:val="none" w:sz="0" w:space="0" w:color="auto"/>
                  </w:divBdr>
                  <w:divsChild>
                    <w:div w:id="630131549">
                      <w:marLeft w:val="0"/>
                      <w:marRight w:val="0"/>
                      <w:marTop w:val="0"/>
                      <w:marBottom w:val="0"/>
                      <w:divBdr>
                        <w:top w:val="none" w:sz="0" w:space="0" w:color="auto"/>
                        <w:left w:val="none" w:sz="0" w:space="0" w:color="auto"/>
                        <w:bottom w:val="none" w:sz="0" w:space="0" w:color="auto"/>
                        <w:right w:val="none" w:sz="0" w:space="0" w:color="auto"/>
                      </w:divBdr>
                    </w:div>
                  </w:divsChild>
                </w:div>
                <w:div w:id="630131764">
                  <w:marLeft w:val="0"/>
                  <w:marRight w:val="0"/>
                  <w:marTop w:val="0"/>
                  <w:marBottom w:val="0"/>
                  <w:divBdr>
                    <w:top w:val="none" w:sz="0" w:space="0" w:color="auto"/>
                    <w:left w:val="none" w:sz="0" w:space="0" w:color="auto"/>
                    <w:bottom w:val="none" w:sz="0" w:space="0" w:color="auto"/>
                    <w:right w:val="none" w:sz="0" w:space="0" w:color="auto"/>
                  </w:divBdr>
                  <w:divsChild>
                    <w:div w:id="630131502">
                      <w:marLeft w:val="0"/>
                      <w:marRight w:val="0"/>
                      <w:marTop w:val="0"/>
                      <w:marBottom w:val="0"/>
                      <w:divBdr>
                        <w:top w:val="none" w:sz="0" w:space="0" w:color="auto"/>
                        <w:left w:val="none" w:sz="0" w:space="0" w:color="auto"/>
                        <w:bottom w:val="none" w:sz="0" w:space="0" w:color="auto"/>
                        <w:right w:val="none" w:sz="0" w:space="0" w:color="auto"/>
                      </w:divBdr>
                    </w:div>
                  </w:divsChild>
                </w:div>
                <w:div w:id="630131770">
                  <w:marLeft w:val="0"/>
                  <w:marRight w:val="0"/>
                  <w:marTop w:val="0"/>
                  <w:marBottom w:val="0"/>
                  <w:divBdr>
                    <w:top w:val="none" w:sz="0" w:space="0" w:color="auto"/>
                    <w:left w:val="none" w:sz="0" w:space="0" w:color="auto"/>
                    <w:bottom w:val="none" w:sz="0" w:space="0" w:color="auto"/>
                    <w:right w:val="none" w:sz="0" w:space="0" w:color="auto"/>
                  </w:divBdr>
                  <w:divsChild>
                    <w:div w:id="6301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62">
              <w:marLeft w:val="0"/>
              <w:marRight w:val="0"/>
              <w:marTop w:val="0"/>
              <w:marBottom w:val="0"/>
              <w:divBdr>
                <w:top w:val="none" w:sz="0" w:space="0" w:color="auto"/>
                <w:left w:val="none" w:sz="0" w:space="0" w:color="auto"/>
                <w:bottom w:val="none" w:sz="0" w:space="0" w:color="auto"/>
                <w:right w:val="none" w:sz="0" w:space="0" w:color="auto"/>
              </w:divBdr>
              <w:divsChild>
                <w:div w:id="630131670">
                  <w:marLeft w:val="0"/>
                  <w:marRight w:val="0"/>
                  <w:marTop w:val="0"/>
                  <w:marBottom w:val="0"/>
                  <w:divBdr>
                    <w:top w:val="none" w:sz="0" w:space="0" w:color="auto"/>
                    <w:left w:val="none" w:sz="0" w:space="0" w:color="auto"/>
                    <w:bottom w:val="none" w:sz="0" w:space="0" w:color="auto"/>
                    <w:right w:val="none" w:sz="0" w:space="0" w:color="auto"/>
                  </w:divBdr>
                </w:div>
              </w:divsChild>
            </w:div>
            <w:div w:id="630131569">
              <w:marLeft w:val="0"/>
              <w:marRight w:val="0"/>
              <w:marTop w:val="0"/>
              <w:marBottom w:val="0"/>
              <w:divBdr>
                <w:top w:val="none" w:sz="0" w:space="0" w:color="auto"/>
                <w:left w:val="none" w:sz="0" w:space="0" w:color="auto"/>
                <w:bottom w:val="none" w:sz="0" w:space="0" w:color="auto"/>
                <w:right w:val="none" w:sz="0" w:space="0" w:color="auto"/>
              </w:divBdr>
              <w:divsChild>
                <w:div w:id="630131564">
                  <w:marLeft w:val="0"/>
                  <w:marRight w:val="0"/>
                  <w:marTop w:val="0"/>
                  <w:marBottom w:val="0"/>
                  <w:divBdr>
                    <w:top w:val="none" w:sz="0" w:space="0" w:color="auto"/>
                    <w:left w:val="none" w:sz="0" w:space="0" w:color="auto"/>
                    <w:bottom w:val="none" w:sz="0" w:space="0" w:color="auto"/>
                    <w:right w:val="none" w:sz="0" w:space="0" w:color="auto"/>
                  </w:divBdr>
                </w:div>
              </w:divsChild>
            </w:div>
            <w:div w:id="630131571">
              <w:marLeft w:val="0"/>
              <w:marRight w:val="0"/>
              <w:marTop w:val="0"/>
              <w:marBottom w:val="0"/>
              <w:divBdr>
                <w:top w:val="none" w:sz="0" w:space="0" w:color="auto"/>
                <w:left w:val="none" w:sz="0" w:space="0" w:color="auto"/>
                <w:bottom w:val="none" w:sz="0" w:space="0" w:color="auto"/>
                <w:right w:val="none" w:sz="0" w:space="0" w:color="auto"/>
              </w:divBdr>
              <w:divsChild>
                <w:div w:id="630131429">
                  <w:marLeft w:val="0"/>
                  <w:marRight w:val="0"/>
                  <w:marTop w:val="0"/>
                  <w:marBottom w:val="0"/>
                  <w:divBdr>
                    <w:top w:val="none" w:sz="0" w:space="0" w:color="auto"/>
                    <w:left w:val="none" w:sz="0" w:space="0" w:color="auto"/>
                    <w:bottom w:val="none" w:sz="0" w:space="0" w:color="auto"/>
                    <w:right w:val="none" w:sz="0" w:space="0" w:color="auto"/>
                  </w:divBdr>
                  <w:divsChild>
                    <w:div w:id="630131699">
                      <w:marLeft w:val="0"/>
                      <w:marRight w:val="0"/>
                      <w:marTop w:val="0"/>
                      <w:marBottom w:val="0"/>
                      <w:divBdr>
                        <w:top w:val="none" w:sz="0" w:space="0" w:color="auto"/>
                        <w:left w:val="none" w:sz="0" w:space="0" w:color="auto"/>
                        <w:bottom w:val="none" w:sz="0" w:space="0" w:color="auto"/>
                        <w:right w:val="none" w:sz="0" w:space="0" w:color="auto"/>
                      </w:divBdr>
                    </w:div>
                  </w:divsChild>
                </w:div>
                <w:div w:id="630131610">
                  <w:marLeft w:val="0"/>
                  <w:marRight w:val="0"/>
                  <w:marTop w:val="0"/>
                  <w:marBottom w:val="0"/>
                  <w:divBdr>
                    <w:top w:val="none" w:sz="0" w:space="0" w:color="auto"/>
                    <w:left w:val="none" w:sz="0" w:space="0" w:color="auto"/>
                    <w:bottom w:val="none" w:sz="0" w:space="0" w:color="auto"/>
                    <w:right w:val="none" w:sz="0" w:space="0" w:color="auto"/>
                  </w:divBdr>
                  <w:divsChild>
                    <w:div w:id="630131635">
                      <w:marLeft w:val="0"/>
                      <w:marRight w:val="0"/>
                      <w:marTop w:val="0"/>
                      <w:marBottom w:val="0"/>
                      <w:divBdr>
                        <w:top w:val="none" w:sz="0" w:space="0" w:color="auto"/>
                        <w:left w:val="none" w:sz="0" w:space="0" w:color="auto"/>
                        <w:bottom w:val="none" w:sz="0" w:space="0" w:color="auto"/>
                        <w:right w:val="none" w:sz="0" w:space="0" w:color="auto"/>
                      </w:divBdr>
                    </w:div>
                  </w:divsChild>
                </w:div>
                <w:div w:id="630131713">
                  <w:marLeft w:val="0"/>
                  <w:marRight w:val="0"/>
                  <w:marTop w:val="0"/>
                  <w:marBottom w:val="0"/>
                  <w:divBdr>
                    <w:top w:val="none" w:sz="0" w:space="0" w:color="auto"/>
                    <w:left w:val="none" w:sz="0" w:space="0" w:color="auto"/>
                    <w:bottom w:val="none" w:sz="0" w:space="0" w:color="auto"/>
                    <w:right w:val="none" w:sz="0" w:space="0" w:color="auto"/>
                  </w:divBdr>
                  <w:divsChild>
                    <w:div w:id="630131649">
                      <w:marLeft w:val="0"/>
                      <w:marRight w:val="0"/>
                      <w:marTop w:val="0"/>
                      <w:marBottom w:val="0"/>
                      <w:divBdr>
                        <w:top w:val="none" w:sz="0" w:space="0" w:color="auto"/>
                        <w:left w:val="none" w:sz="0" w:space="0" w:color="auto"/>
                        <w:bottom w:val="none" w:sz="0" w:space="0" w:color="auto"/>
                        <w:right w:val="none" w:sz="0" w:space="0" w:color="auto"/>
                      </w:divBdr>
                    </w:div>
                  </w:divsChild>
                </w:div>
                <w:div w:id="630131738">
                  <w:marLeft w:val="0"/>
                  <w:marRight w:val="0"/>
                  <w:marTop w:val="0"/>
                  <w:marBottom w:val="0"/>
                  <w:divBdr>
                    <w:top w:val="none" w:sz="0" w:space="0" w:color="auto"/>
                    <w:left w:val="none" w:sz="0" w:space="0" w:color="auto"/>
                    <w:bottom w:val="none" w:sz="0" w:space="0" w:color="auto"/>
                    <w:right w:val="none" w:sz="0" w:space="0" w:color="auto"/>
                  </w:divBdr>
                  <w:divsChild>
                    <w:div w:id="630131730">
                      <w:marLeft w:val="0"/>
                      <w:marRight w:val="0"/>
                      <w:marTop w:val="0"/>
                      <w:marBottom w:val="0"/>
                      <w:divBdr>
                        <w:top w:val="none" w:sz="0" w:space="0" w:color="auto"/>
                        <w:left w:val="none" w:sz="0" w:space="0" w:color="auto"/>
                        <w:bottom w:val="none" w:sz="0" w:space="0" w:color="auto"/>
                        <w:right w:val="none" w:sz="0" w:space="0" w:color="auto"/>
                      </w:divBdr>
                    </w:div>
                  </w:divsChild>
                </w:div>
                <w:div w:id="630131750">
                  <w:marLeft w:val="0"/>
                  <w:marRight w:val="0"/>
                  <w:marTop w:val="0"/>
                  <w:marBottom w:val="0"/>
                  <w:divBdr>
                    <w:top w:val="none" w:sz="0" w:space="0" w:color="auto"/>
                    <w:left w:val="none" w:sz="0" w:space="0" w:color="auto"/>
                    <w:bottom w:val="none" w:sz="0" w:space="0" w:color="auto"/>
                    <w:right w:val="none" w:sz="0" w:space="0" w:color="auto"/>
                  </w:divBdr>
                  <w:divsChild>
                    <w:div w:id="630131630">
                      <w:marLeft w:val="0"/>
                      <w:marRight w:val="0"/>
                      <w:marTop w:val="0"/>
                      <w:marBottom w:val="0"/>
                      <w:divBdr>
                        <w:top w:val="none" w:sz="0" w:space="0" w:color="auto"/>
                        <w:left w:val="none" w:sz="0" w:space="0" w:color="auto"/>
                        <w:bottom w:val="none" w:sz="0" w:space="0" w:color="auto"/>
                        <w:right w:val="none" w:sz="0" w:space="0" w:color="auto"/>
                      </w:divBdr>
                      <w:divsChild>
                        <w:div w:id="630131603">
                          <w:marLeft w:val="0"/>
                          <w:marRight w:val="0"/>
                          <w:marTop w:val="0"/>
                          <w:marBottom w:val="0"/>
                          <w:divBdr>
                            <w:top w:val="none" w:sz="0" w:space="0" w:color="auto"/>
                            <w:left w:val="none" w:sz="0" w:space="0" w:color="auto"/>
                            <w:bottom w:val="none" w:sz="0" w:space="0" w:color="auto"/>
                            <w:right w:val="none" w:sz="0" w:space="0" w:color="auto"/>
                          </w:divBdr>
                        </w:div>
                      </w:divsChild>
                    </w:div>
                    <w:div w:id="630131671">
                      <w:marLeft w:val="0"/>
                      <w:marRight w:val="0"/>
                      <w:marTop w:val="0"/>
                      <w:marBottom w:val="0"/>
                      <w:divBdr>
                        <w:top w:val="none" w:sz="0" w:space="0" w:color="auto"/>
                        <w:left w:val="none" w:sz="0" w:space="0" w:color="auto"/>
                        <w:bottom w:val="none" w:sz="0" w:space="0" w:color="auto"/>
                        <w:right w:val="none" w:sz="0" w:space="0" w:color="auto"/>
                      </w:divBdr>
                    </w:div>
                    <w:div w:id="630131727">
                      <w:marLeft w:val="0"/>
                      <w:marRight w:val="0"/>
                      <w:marTop w:val="0"/>
                      <w:marBottom w:val="0"/>
                      <w:divBdr>
                        <w:top w:val="none" w:sz="0" w:space="0" w:color="auto"/>
                        <w:left w:val="none" w:sz="0" w:space="0" w:color="auto"/>
                        <w:bottom w:val="none" w:sz="0" w:space="0" w:color="auto"/>
                        <w:right w:val="none" w:sz="0" w:space="0" w:color="auto"/>
                      </w:divBdr>
                      <w:divsChild>
                        <w:div w:id="6301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1573">
              <w:marLeft w:val="0"/>
              <w:marRight w:val="0"/>
              <w:marTop w:val="0"/>
              <w:marBottom w:val="0"/>
              <w:divBdr>
                <w:top w:val="none" w:sz="0" w:space="0" w:color="auto"/>
                <w:left w:val="none" w:sz="0" w:space="0" w:color="auto"/>
                <w:bottom w:val="none" w:sz="0" w:space="0" w:color="auto"/>
                <w:right w:val="none" w:sz="0" w:space="0" w:color="auto"/>
              </w:divBdr>
              <w:divsChild>
                <w:div w:id="630131467">
                  <w:marLeft w:val="0"/>
                  <w:marRight w:val="0"/>
                  <w:marTop w:val="0"/>
                  <w:marBottom w:val="0"/>
                  <w:divBdr>
                    <w:top w:val="none" w:sz="0" w:space="0" w:color="auto"/>
                    <w:left w:val="none" w:sz="0" w:space="0" w:color="auto"/>
                    <w:bottom w:val="none" w:sz="0" w:space="0" w:color="auto"/>
                    <w:right w:val="none" w:sz="0" w:space="0" w:color="auto"/>
                  </w:divBdr>
                  <w:divsChild>
                    <w:div w:id="630131702">
                      <w:marLeft w:val="0"/>
                      <w:marRight w:val="0"/>
                      <w:marTop w:val="0"/>
                      <w:marBottom w:val="0"/>
                      <w:divBdr>
                        <w:top w:val="none" w:sz="0" w:space="0" w:color="auto"/>
                        <w:left w:val="none" w:sz="0" w:space="0" w:color="auto"/>
                        <w:bottom w:val="none" w:sz="0" w:space="0" w:color="auto"/>
                        <w:right w:val="none" w:sz="0" w:space="0" w:color="auto"/>
                      </w:divBdr>
                    </w:div>
                  </w:divsChild>
                </w:div>
                <w:div w:id="630131474">
                  <w:marLeft w:val="0"/>
                  <w:marRight w:val="0"/>
                  <w:marTop w:val="0"/>
                  <w:marBottom w:val="0"/>
                  <w:divBdr>
                    <w:top w:val="none" w:sz="0" w:space="0" w:color="auto"/>
                    <w:left w:val="none" w:sz="0" w:space="0" w:color="auto"/>
                    <w:bottom w:val="none" w:sz="0" w:space="0" w:color="auto"/>
                    <w:right w:val="none" w:sz="0" w:space="0" w:color="auto"/>
                  </w:divBdr>
                  <w:divsChild>
                    <w:div w:id="630131494">
                      <w:marLeft w:val="0"/>
                      <w:marRight w:val="0"/>
                      <w:marTop w:val="0"/>
                      <w:marBottom w:val="0"/>
                      <w:divBdr>
                        <w:top w:val="none" w:sz="0" w:space="0" w:color="auto"/>
                        <w:left w:val="none" w:sz="0" w:space="0" w:color="auto"/>
                        <w:bottom w:val="none" w:sz="0" w:space="0" w:color="auto"/>
                        <w:right w:val="none" w:sz="0" w:space="0" w:color="auto"/>
                      </w:divBdr>
                    </w:div>
                  </w:divsChild>
                </w:div>
                <w:div w:id="630131552">
                  <w:marLeft w:val="0"/>
                  <w:marRight w:val="0"/>
                  <w:marTop w:val="0"/>
                  <w:marBottom w:val="0"/>
                  <w:divBdr>
                    <w:top w:val="none" w:sz="0" w:space="0" w:color="auto"/>
                    <w:left w:val="none" w:sz="0" w:space="0" w:color="auto"/>
                    <w:bottom w:val="none" w:sz="0" w:space="0" w:color="auto"/>
                    <w:right w:val="none" w:sz="0" w:space="0" w:color="auto"/>
                  </w:divBdr>
                  <w:divsChild>
                    <w:div w:id="630131720">
                      <w:marLeft w:val="0"/>
                      <w:marRight w:val="0"/>
                      <w:marTop w:val="0"/>
                      <w:marBottom w:val="0"/>
                      <w:divBdr>
                        <w:top w:val="none" w:sz="0" w:space="0" w:color="auto"/>
                        <w:left w:val="none" w:sz="0" w:space="0" w:color="auto"/>
                        <w:bottom w:val="none" w:sz="0" w:space="0" w:color="auto"/>
                        <w:right w:val="none" w:sz="0" w:space="0" w:color="auto"/>
                      </w:divBdr>
                    </w:div>
                  </w:divsChild>
                </w:div>
                <w:div w:id="630131606">
                  <w:marLeft w:val="0"/>
                  <w:marRight w:val="0"/>
                  <w:marTop w:val="0"/>
                  <w:marBottom w:val="0"/>
                  <w:divBdr>
                    <w:top w:val="none" w:sz="0" w:space="0" w:color="auto"/>
                    <w:left w:val="none" w:sz="0" w:space="0" w:color="auto"/>
                    <w:bottom w:val="none" w:sz="0" w:space="0" w:color="auto"/>
                    <w:right w:val="none" w:sz="0" w:space="0" w:color="auto"/>
                  </w:divBdr>
                  <w:divsChild>
                    <w:div w:id="630131487">
                      <w:marLeft w:val="0"/>
                      <w:marRight w:val="0"/>
                      <w:marTop w:val="0"/>
                      <w:marBottom w:val="0"/>
                      <w:divBdr>
                        <w:top w:val="none" w:sz="0" w:space="0" w:color="auto"/>
                        <w:left w:val="none" w:sz="0" w:space="0" w:color="auto"/>
                        <w:bottom w:val="none" w:sz="0" w:space="0" w:color="auto"/>
                        <w:right w:val="none" w:sz="0" w:space="0" w:color="auto"/>
                      </w:divBdr>
                    </w:div>
                  </w:divsChild>
                </w:div>
                <w:div w:id="630131615">
                  <w:marLeft w:val="0"/>
                  <w:marRight w:val="0"/>
                  <w:marTop w:val="0"/>
                  <w:marBottom w:val="0"/>
                  <w:divBdr>
                    <w:top w:val="none" w:sz="0" w:space="0" w:color="auto"/>
                    <w:left w:val="none" w:sz="0" w:space="0" w:color="auto"/>
                    <w:bottom w:val="none" w:sz="0" w:space="0" w:color="auto"/>
                    <w:right w:val="none" w:sz="0" w:space="0" w:color="auto"/>
                  </w:divBdr>
                  <w:divsChild>
                    <w:div w:id="630131597">
                      <w:marLeft w:val="0"/>
                      <w:marRight w:val="0"/>
                      <w:marTop w:val="0"/>
                      <w:marBottom w:val="0"/>
                      <w:divBdr>
                        <w:top w:val="none" w:sz="0" w:space="0" w:color="auto"/>
                        <w:left w:val="none" w:sz="0" w:space="0" w:color="auto"/>
                        <w:bottom w:val="none" w:sz="0" w:space="0" w:color="auto"/>
                        <w:right w:val="none" w:sz="0" w:space="0" w:color="auto"/>
                      </w:divBdr>
                    </w:div>
                  </w:divsChild>
                </w:div>
                <w:div w:id="630131664">
                  <w:marLeft w:val="0"/>
                  <w:marRight w:val="0"/>
                  <w:marTop w:val="0"/>
                  <w:marBottom w:val="0"/>
                  <w:divBdr>
                    <w:top w:val="none" w:sz="0" w:space="0" w:color="auto"/>
                    <w:left w:val="none" w:sz="0" w:space="0" w:color="auto"/>
                    <w:bottom w:val="none" w:sz="0" w:space="0" w:color="auto"/>
                    <w:right w:val="none" w:sz="0" w:space="0" w:color="auto"/>
                  </w:divBdr>
                </w:div>
                <w:div w:id="630131712">
                  <w:marLeft w:val="0"/>
                  <w:marRight w:val="0"/>
                  <w:marTop w:val="0"/>
                  <w:marBottom w:val="0"/>
                  <w:divBdr>
                    <w:top w:val="none" w:sz="0" w:space="0" w:color="auto"/>
                    <w:left w:val="none" w:sz="0" w:space="0" w:color="auto"/>
                    <w:bottom w:val="none" w:sz="0" w:space="0" w:color="auto"/>
                    <w:right w:val="none" w:sz="0" w:space="0" w:color="auto"/>
                  </w:divBdr>
                  <w:divsChild>
                    <w:div w:id="6301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75">
              <w:marLeft w:val="0"/>
              <w:marRight w:val="0"/>
              <w:marTop w:val="0"/>
              <w:marBottom w:val="0"/>
              <w:divBdr>
                <w:top w:val="none" w:sz="0" w:space="0" w:color="auto"/>
                <w:left w:val="none" w:sz="0" w:space="0" w:color="auto"/>
                <w:bottom w:val="none" w:sz="0" w:space="0" w:color="auto"/>
                <w:right w:val="none" w:sz="0" w:space="0" w:color="auto"/>
              </w:divBdr>
              <w:divsChild>
                <w:div w:id="630131452">
                  <w:marLeft w:val="0"/>
                  <w:marRight w:val="0"/>
                  <w:marTop w:val="0"/>
                  <w:marBottom w:val="0"/>
                  <w:divBdr>
                    <w:top w:val="none" w:sz="0" w:space="0" w:color="auto"/>
                    <w:left w:val="none" w:sz="0" w:space="0" w:color="auto"/>
                    <w:bottom w:val="none" w:sz="0" w:space="0" w:color="auto"/>
                    <w:right w:val="none" w:sz="0" w:space="0" w:color="auto"/>
                  </w:divBdr>
                  <w:divsChild>
                    <w:div w:id="630131576">
                      <w:marLeft w:val="0"/>
                      <w:marRight w:val="0"/>
                      <w:marTop w:val="0"/>
                      <w:marBottom w:val="0"/>
                      <w:divBdr>
                        <w:top w:val="none" w:sz="0" w:space="0" w:color="auto"/>
                        <w:left w:val="none" w:sz="0" w:space="0" w:color="auto"/>
                        <w:bottom w:val="none" w:sz="0" w:space="0" w:color="auto"/>
                        <w:right w:val="none" w:sz="0" w:space="0" w:color="auto"/>
                      </w:divBdr>
                    </w:div>
                  </w:divsChild>
                </w:div>
                <w:div w:id="630131486">
                  <w:marLeft w:val="0"/>
                  <w:marRight w:val="0"/>
                  <w:marTop w:val="0"/>
                  <w:marBottom w:val="0"/>
                  <w:divBdr>
                    <w:top w:val="none" w:sz="0" w:space="0" w:color="auto"/>
                    <w:left w:val="none" w:sz="0" w:space="0" w:color="auto"/>
                    <w:bottom w:val="none" w:sz="0" w:space="0" w:color="auto"/>
                    <w:right w:val="none" w:sz="0" w:space="0" w:color="auto"/>
                  </w:divBdr>
                  <w:divsChild>
                    <w:div w:id="6301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16">
              <w:marLeft w:val="0"/>
              <w:marRight w:val="0"/>
              <w:marTop w:val="0"/>
              <w:marBottom w:val="0"/>
              <w:divBdr>
                <w:top w:val="none" w:sz="0" w:space="0" w:color="auto"/>
                <w:left w:val="none" w:sz="0" w:space="0" w:color="auto"/>
                <w:bottom w:val="none" w:sz="0" w:space="0" w:color="auto"/>
                <w:right w:val="none" w:sz="0" w:space="0" w:color="auto"/>
              </w:divBdr>
              <w:divsChild>
                <w:div w:id="630131520">
                  <w:marLeft w:val="0"/>
                  <w:marRight w:val="0"/>
                  <w:marTop w:val="0"/>
                  <w:marBottom w:val="0"/>
                  <w:divBdr>
                    <w:top w:val="none" w:sz="0" w:space="0" w:color="auto"/>
                    <w:left w:val="none" w:sz="0" w:space="0" w:color="auto"/>
                    <w:bottom w:val="none" w:sz="0" w:space="0" w:color="auto"/>
                    <w:right w:val="none" w:sz="0" w:space="0" w:color="auto"/>
                  </w:divBdr>
                  <w:divsChild>
                    <w:div w:id="630131543">
                      <w:marLeft w:val="0"/>
                      <w:marRight w:val="0"/>
                      <w:marTop w:val="0"/>
                      <w:marBottom w:val="0"/>
                      <w:divBdr>
                        <w:top w:val="none" w:sz="0" w:space="0" w:color="auto"/>
                        <w:left w:val="none" w:sz="0" w:space="0" w:color="auto"/>
                        <w:bottom w:val="none" w:sz="0" w:space="0" w:color="auto"/>
                        <w:right w:val="none" w:sz="0" w:space="0" w:color="auto"/>
                      </w:divBdr>
                    </w:div>
                  </w:divsChild>
                </w:div>
                <w:div w:id="630131650">
                  <w:marLeft w:val="0"/>
                  <w:marRight w:val="0"/>
                  <w:marTop w:val="0"/>
                  <w:marBottom w:val="0"/>
                  <w:divBdr>
                    <w:top w:val="none" w:sz="0" w:space="0" w:color="auto"/>
                    <w:left w:val="none" w:sz="0" w:space="0" w:color="auto"/>
                    <w:bottom w:val="none" w:sz="0" w:space="0" w:color="auto"/>
                    <w:right w:val="none" w:sz="0" w:space="0" w:color="auto"/>
                  </w:divBdr>
                  <w:divsChild>
                    <w:div w:id="630131674">
                      <w:marLeft w:val="0"/>
                      <w:marRight w:val="0"/>
                      <w:marTop w:val="0"/>
                      <w:marBottom w:val="0"/>
                      <w:divBdr>
                        <w:top w:val="none" w:sz="0" w:space="0" w:color="auto"/>
                        <w:left w:val="none" w:sz="0" w:space="0" w:color="auto"/>
                        <w:bottom w:val="none" w:sz="0" w:space="0" w:color="auto"/>
                        <w:right w:val="none" w:sz="0" w:space="0" w:color="auto"/>
                      </w:divBdr>
                    </w:div>
                  </w:divsChild>
                </w:div>
                <w:div w:id="630131688">
                  <w:marLeft w:val="0"/>
                  <w:marRight w:val="0"/>
                  <w:marTop w:val="0"/>
                  <w:marBottom w:val="0"/>
                  <w:divBdr>
                    <w:top w:val="none" w:sz="0" w:space="0" w:color="auto"/>
                    <w:left w:val="none" w:sz="0" w:space="0" w:color="auto"/>
                    <w:bottom w:val="none" w:sz="0" w:space="0" w:color="auto"/>
                    <w:right w:val="none" w:sz="0" w:space="0" w:color="auto"/>
                  </w:divBdr>
                  <w:divsChild>
                    <w:div w:id="630131593">
                      <w:marLeft w:val="0"/>
                      <w:marRight w:val="0"/>
                      <w:marTop w:val="0"/>
                      <w:marBottom w:val="0"/>
                      <w:divBdr>
                        <w:top w:val="none" w:sz="0" w:space="0" w:color="auto"/>
                        <w:left w:val="none" w:sz="0" w:space="0" w:color="auto"/>
                        <w:bottom w:val="none" w:sz="0" w:space="0" w:color="auto"/>
                        <w:right w:val="none" w:sz="0" w:space="0" w:color="auto"/>
                      </w:divBdr>
                    </w:div>
                  </w:divsChild>
                </w:div>
                <w:div w:id="630131693">
                  <w:marLeft w:val="0"/>
                  <w:marRight w:val="0"/>
                  <w:marTop w:val="0"/>
                  <w:marBottom w:val="0"/>
                  <w:divBdr>
                    <w:top w:val="none" w:sz="0" w:space="0" w:color="auto"/>
                    <w:left w:val="none" w:sz="0" w:space="0" w:color="auto"/>
                    <w:bottom w:val="none" w:sz="0" w:space="0" w:color="auto"/>
                    <w:right w:val="none" w:sz="0" w:space="0" w:color="auto"/>
                  </w:divBdr>
                  <w:divsChild>
                    <w:div w:id="630131559">
                      <w:marLeft w:val="0"/>
                      <w:marRight w:val="0"/>
                      <w:marTop w:val="0"/>
                      <w:marBottom w:val="0"/>
                      <w:divBdr>
                        <w:top w:val="none" w:sz="0" w:space="0" w:color="auto"/>
                        <w:left w:val="none" w:sz="0" w:space="0" w:color="auto"/>
                        <w:bottom w:val="none" w:sz="0" w:space="0" w:color="auto"/>
                        <w:right w:val="none" w:sz="0" w:space="0" w:color="auto"/>
                      </w:divBdr>
                    </w:div>
                  </w:divsChild>
                </w:div>
                <w:div w:id="630131748">
                  <w:marLeft w:val="0"/>
                  <w:marRight w:val="0"/>
                  <w:marTop w:val="0"/>
                  <w:marBottom w:val="0"/>
                  <w:divBdr>
                    <w:top w:val="none" w:sz="0" w:space="0" w:color="auto"/>
                    <w:left w:val="none" w:sz="0" w:space="0" w:color="auto"/>
                    <w:bottom w:val="none" w:sz="0" w:space="0" w:color="auto"/>
                    <w:right w:val="none" w:sz="0" w:space="0" w:color="auto"/>
                  </w:divBdr>
                  <w:divsChild>
                    <w:div w:id="630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24">
              <w:marLeft w:val="0"/>
              <w:marRight w:val="0"/>
              <w:marTop w:val="0"/>
              <w:marBottom w:val="0"/>
              <w:divBdr>
                <w:top w:val="none" w:sz="0" w:space="0" w:color="auto"/>
                <w:left w:val="none" w:sz="0" w:space="0" w:color="auto"/>
                <w:bottom w:val="none" w:sz="0" w:space="0" w:color="auto"/>
                <w:right w:val="none" w:sz="0" w:space="0" w:color="auto"/>
              </w:divBdr>
              <w:divsChild>
                <w:div w:id="630131509">
                  <w:marLeft w:val="0"/>
                  <w:marRight w:val="0"/>
                  <w:marTop w:val="0"/>
                  <w:marBottom w:val="0"/>
                  <w:divBdr>
                    <w:top w:val="none" w:sz="0" w:space="0" w:color="auto"/>
                    <w:left w:val="none" w:sz="0" w:space="0" w:color="auto"/>
                    <w:bottom w:val="none" w:sz="0" w:space="0" w:color="auto"/>
                    <w:right w:val="none" w:sz="0" w:space="0" w:color="auto"/>
                  </w:divBdr>
                  <w:divsChild>
                    <w:div w:id="630131783">
                      <w:marLeft w:val="0"/>
                      <w:marRight w:val="0"/>
                      <w:marTop w:val="0"/>
                      <w:marBottom w:val="0"/>
                      <w:divBdr>
                        <w:top w:val="none" w:sz="0" w:space="0" w:color="auto"/>
                        <w:left w:val="none" w:sz="0" w:space="0" w:color="auto"/>
                        <w:bottom w:val="none" w:sz="0" w:space="0" w:color="auto"/>
                        <w:right w:val="none" w:sz="0" w:space="0" w:color="auto"/>
                      </w:divBdr>
                    </w:div>
                  </w:divsChild>
                </w:div>
                <w:div w:id="630131747">
                  <w:marLeft w:val="0"/>
                  <w:marRight w:val="0"/>
                  <w:marTop w:val="0"/>
                  <w:marBottom w:val="0"/>
                  <w:divBdr>
                    <w:top w:val="none" w:sz="0" w:space="0" w:color="auto"/>
                    <w:left w:val="none" w:sz="0" w:space="0" w:color="auto"/>
                    <w:bottom w:val="none" w:sz="0" w:space="0" w:color="auto"/>
                    <w:right w:val="none" w:sz="0" w:space="0" w:color="auto"/>
                  </w:divBdr>
                  <w:divsChild>
                    <w:div w:id="630131547">
                      <w:marLeft w:val="0"/>
                      <w:marRight w:val="0"/>
                      <w:marTop w:val="0"/>
                      <w:marBottom w:val="0"/>
                      <w:divBdr>
                        <w:top w:val="none" w:sz="0" w:space="0" w:color="auto"/>
                        <w:left w:val="none" w:sz="0" w:space="0" w:color="auto"/>
                        <w:bottom w:val="none" w:sz="0" w:space="0" w:color="auto"/>
                        <w:right w:val="none" w:sz="0" w:space="0" w:color="auto"/>
                      </w:divBdr>
                    </w:div>
                  </w:divsChild>
                </w:div>
                <w:div w:id="630131754">
                  <w:marLeft w:val="0"/>
                  <w:marRight w:val="0"/>
                  <w:marTop w:val="0"/>
                  <w:marBottom w:val="0"/>
                  <w:divBdr>
                    <w:top w:val="none" w:sz="0" w:space="0" w:color="auto"/>
                    <w:left w:val="none" w:sz="0" w:space="0" w:color="auto"/>
                    <w:bottom w:val="none" w:sz="0" w:space="0" w:color="auto"/>
                    <w:right w:val="none" w:sz="0" w:space="0" w:color="auto"/>
                  </w:divBdr>
                  <w:divsChild>
                    <w:div w:id="630131517">
                      <w:marLeft w:val="0"/>
                      <w:marRight w:val="0"/>
                      <w:marTop w:val="0"/>
                      <w:marBottom w:val="0"/>
                      <w:divBdr>
                        <w:top w:val="none" w:sz="0" w:space="0" w:color="auto"/>
                        <w:left w:val="none" w:sz="0" w:space="0" w:color="auto"/>
                        <w:bottom w:val="none" w:sz="0" w:space="0" w:color="auto"/>
                        <w:right w:val="none" w:sz="0" w:space="0" w:color="auto"/>
                      </w:divBdr>
                      <w:divsChild>
                        <w:div w:id="630131457">
                          <w:marLeft w:val="0"/>
                          <w:marRight w:val="0"/>
                          <w:marTop w:val="0"/>
                          <w:marBottom w:val="0"/>
                          <w:divBdr>
                            <w:top w:val="none" w:sz="0" w:space="0" w:color="auto"/>
                            <w:left w:val="none" w:sz="0" w:space="0" w:color="auto"/>
                            <w:bottom w:val="none" w:sz="0" w:space="0" w:color="auto"/>
                            <w:right w:val="none" w:sz="0" w:space="0" w:color="auto"/>
                          </w:divBdr>
                        </w:div>
                      </w:divsChild>
                    </w:div>
                    <w:div w:id="630131601">
                      <w:marLeft w:val="0"/>
                      <w:marRight w:val="0"/>
                      <w:marTop w:val="0"/>
                      <w:marBottom w:val="0"/>
                      <w:divBdr>
                        <w:top w:val="none" w:sz="0" w:space="0" w:color="auto"/>
                        <w:left w:val="none" w:sz="0" w:space="0" w:color="auto"/>
                        <w:bottom w:val="none" w:sz="0" w:space="0" w:color="auto"/>
                        <w:right w:val="none" w:sz="0" w:space="0" w:color="auto"/>
                      </w:divBdr>
                      <w:divsChild>
                        <w:div w:id="630131701">
                          <w:marLeft w:val="0"/>
                          <w:marRight w:val="0"/>
                          <w:marTop w:val="0"/>
                          <w:marBottom w:val="0"/>
                          <w:divBdr>
                            <w:top w:val="none" w:sz="0" w:space="0" w:color="auto"/>
                            <w:left w:val="none" w:sz="0" w:space="0" w:color="auto"/>
                            <w:bottom w:val="none" w:sz="0" w:space="0" w:color="auto"/>
                            <w:right w:val="none" w:sz="0" w:space="0" w:color="auto"/>
                          </w:divBdr>
                        </w:div>
                      </w:divsChild>
                    </w:div>
                    <w:div w:id="630131614">
                      <w:marLeft w:val="0"/>
                      <w:marRight w:val="0"/>
                      <w:marTop w:val="0"/>
                      <w:marBottom w:val="0"/>
                      <w:divBdr>
                        <w:top w:val="none" w:sz="0" w:space="0" w:color="auto"/>
                        <w:left w:val="none" w:sz="0" w:space="0" w:color="auto"/>
                        <w:bottom w:val="none" w:sz="0" w:space="0" w:color="auto"/>
                        <w:right w:val="none" w:sz="0" w:space="0" w:color="auto"/>
                      </w:divBdr>
                      <w:divsChild>
                        <w:div w:id="630131694">
                          <w:marLeft w:val="0"/>
                          <w:marRight w:val="0"/>
                          <w:marTop w:val="0"/>
                          <w:marBottom w:val="0"/>
                          <w:divBdr>
                            <w:top w:val="none" w:sz="0" w:space="0" w:color="auto"/>
                            <w:left w:val="none" w:sz="0" w:space="0" w:color="auto"/>
                            <w:bottom w:val="none" w:sz="0" w:space="0" w:color="auto"/>
                            <w:right w:val="none" w:sz="0" w:space="0" w:color="auto"/>
                          </w:divBdr>
                        </w:div>
                      </w:divsChild>
                    </w:div>
                    <w:div w:id="6301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29">
              <w:marLeft w:val="0"/>
              <w:marRight w:val="0"/>
              <w:marTop w:val="0"/>
              <w:marBottom w:val="0"/>
              <w:divBdr>
                <w:top w:val="none" w:sz="0" w:space="0" w:color="auto"/>
                <w:left w:val="none" w:sz="0" w:space="0" w:color="auto"/>
                <w:bottom w:val="none" w:sz="0" w:space="0" w:color="auto"/>
                <w:right w:val="none" w:sz="0" w:space="0" w:color="auto"/>
              </w:divBdr>
              <w:divsChild>
                <w:div w:id="630131697">
                  <w:marLeft w:val="0"/>
                  <w:marRight w:val="0"/>
                  <w:marTop w:val="0"/>
                  <w:marBottom w:val="0"/>
                  <w:divBdr>
                    <w:top w:val="none" w:sz="0" w:space="0" w:color="auto"/>
                    <w:left w:val="none" w:sz="0" w:space="0" w:color="auto"/>
                    <w:bottom w:val="none" w:sz="0" w:space="0" w:color="auto"/>
                    <w:right w:val="none" w:sz="0" w:space="0" w:color="auto"/>
                  </w:divBdr>
                </w:div>
              </w:divsChild>
            </w:div>
            <w:div w:id="630131645">
              <w:marLeft w:val="0"/>
              <w:marRight w:val="0"/>
              <w:marTop w:val="0"/>
              <w:marBottom w:val="0"/>
              <w:divBdr>
                <w:top w:val="none" w:sz="0" w:space="0" w:color="auto"/>
                <w:left w:val="none" w:sz="0" w:space="0" w:color="auto"/>
                <w:bottom w:val="none" w:sz="0" w:space="0" w:color="auto"/>
                <w:right w:val="none" w:sz="0" w:space="0" w:color="auto"/>
              </w:divBdr>
              <w:divsChild>
                <w:div w:id="630131591">
                  <w:marLeft w:val="0"/>
                  <w:marRight w:val="0"/>
                  <w:marTop w:val="0"/>
                  <w:marBottom w:val="0"/>
                  <w:divBdr>
                    <w:top w:val="none" w:sz="0" w:space="0" w:color="auto"/>
                    <w:left w:val="none" w:sz="0" w:space="0" w:color="auto"/>
                    <w:bottom w:val="none" w:sz="0" w:space="0" w:color="auto"/>
                    <w:right w:val="none" w:sz="0" w:space="0" w:color="auto"/>
                  </w:divBdr>
                  <w:divsChild>
                    <w:div w:id="630131612">
                      <w:marLeft w:val="0"/>
                      <w:marRight w:val="0"/>
                      <w:marTop w:val="0"/>
                      <w:marBottom w:val="0"/>
                      <w:divBdr>
                        <w:top w:val="none" w:sz="0" w:space="0" w:color="auto"/>
                        <w:left w:val="none" w:sz="0" w:space="0" w:color="auto"/>
                        <w:bottom w:val="none" w:sz="0" w:space="0" w:color="auto"/>
                        <w:right w:val="none" w:sz="0" w:space="0" w:color="auto"/>
                      </w:divBdr>
                    </w:div>
                  </w:divsChild>
                </w:div>
                <w:div w:id="630131633">
                  <w:marLeft w:val="0"/>
                  <w:marRight w:val="0"/>
                  <w:marTop w:val="0"/>
                  <w:marBottom w:val="0"/>
                  <w:divBdr>
                    <w:top w:val="none" w:sz="0" w:space="0" w:color="auto"/>
                    <w:left w:val="none" w:sz="0" w:space="0" w:color="auto"/>
                    <w:bottom w:val="none" w:sz="0" w:space="0" w:color="auto"/>
                    <w:right w:val="none" w:sz="0" w:space="0" w:color="auto"/>
                  </w:divBdr>
                  <w:divsChild>
                    <w:div w:id="630131522">
                      <w:marLeft w:val="0"/>
                      <w:marRight w:val="0"/>
                      <w:marTop w:val="0"/>
                      <w:marBottom w:val="0"/>
                      <w:divBdr>
                        <w:top w:val="none" w:sz="0" w:space="0" w:color="auto"/>
                        <w:left w:val="none" w:sz="0" w:space="0" w:color="auto"/>
                        <w:bottom w:val="none" w:sz="0" w:space="0" w:color="auto"/>
                        <w:right w:val="none" w:sz="0" w:space="0" w:color="auto"/>
                      </w:divBdr>
                    </w:div>
                  </w:divsChild>
                </w:div>
                <w:div w:id="630131778">
                  <w:marLeft w:val="0"/>
                  <w:marRight w:val="0"/>
                  <w:marTop w:val="0"/>
                  <w:marBottom w:val="0"/>
                  <w:divBdr>
                    <w:top w:val="none" w:sz="0" w:space="0" w:color="auto"/>
                    <w:left w:val="none" w:sz="0" w:space="0" w:color="auto"/>
                    <w:bottom w:val="none" w:sz="0" w:space="0" w:color="auto"/>
                    <w:right w:val="none" w:sz="0" w:space="0" w:color="auto"/>
                  </w:divBdr>
                  <w:divsChild>
                    <w:div w:id="6301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53">
              <w:marLeft w:val="0"/>
              <w:marRight w:val="0"/>
              <w:marTop w:val="0"/>
              <w:marBottom w:val="0"/>
              <w:divBdr>
                <w:top w:val="none" w:sz="0" w:space="0" w:color="auto"/>
                <w:left w:val="none" w:sz="0" w:space="0" w:color="auto"/>
                <w:bottom w:val="none" w:sz="0" w:space="0" w:color="auto"/>
                <w:right w:val="none" w:sz="0" w:space="0" w:color="auto"/>
              </w:divBdr>
              <w:divsChild>
                <w:div w:id="630131623">
                  <w:marLeft w:val="0"/>
                  <w:marRight w:val="0"/>
                  <w:marTop w:val="0"/>
                  <w:marBottom w:val="0"/>
                  <w:divBdr>
                    <w:top w:val="none" w:sz="0" w:space="0" w:color="auto"/>
                    <w:left w:val="none" w:sz="0" w:space="0" w:color="auto"/>
                    <w:bottom w:val="none" w:sz="0" w:space="0" w:color="auto"/>
                    <w:right w:val="none" w:sz="0" w:space="0" w:color="auto"/>
                  </w:divBdr>
                </w:div>
              </w:divsChild>
            </w:div>
            <w:div w:id="630131680">
              <w:marLeft w:val="0"/>
              <w:marRight w:val="0"/>
              <w:marTop w:val="0"/>
              <w:marBottom w:val="0"/>
              <w:divBdr>
                <w:top w:val="none" w:sz="0" w:space="0" w:color="auto"/>
                <w:left w:val="none" w:sz="0" w:space="0" w:color="auto"/>
                <w:bottom w:val="none" w:sz="0" w:space="0" w:color="auto"/>
                <w:right w:val="none" w:sz="0" w:space="0" w:color="auto"/>
              </w:divBdr>
              <w:divsChild>
                <w:div w:id="630131642">
                  <w:marLeft w:val="0"/>
                  <w:marRight w:val="0"/>
                  <w:marTop w:val="0"/>
                  <w:marBottom w:val="0"/>
                  <w:divBdr>
                    <w:top w:val="none" w:sz="0" w:space="0" w:color="auto"/>
                    <w:left w:val="none" w:sz="0" w:space="0" w:color="auto"/>
                    <w:bottom w:val="none" w:sz="0" w:space="0" w:color="auto"/>
                    <w:right w:val="none" w:sz="0" w:space="0" w:color="auto"/>
                  </w:divBdr>
                </w:div>
              </w:divsChild>
            </w:div>
            <w:div w:id="630131681">
              <w:marLeft w:val="0"/>
              <w:marRight w:val="0"/>
              <w:marTop w:val="0"/>
              <w:marBottom w:val="0"/>
              <w:divBdr>
                <w:top w:val="none" w:sz="0" w:space="0" w:color="auto"/>
                <w:left w:val="none" w:sz="0" w:space="0" w:color="auto"/>
                <w:bottom w:val="none" w:sz="0" w:space="0" w:color="auto"/>
                <w:right w:val="none" w:sz="0" w:space="0" w:color="auto"/>
              </w:divBdr>
              <w:divsChild>
                <w:div w:id="630131495">
                  <w:marLeft w:val="0"/>
                  <w:marRight w:val="0"/>
                  <w:marTop w:val="0"/>
                  <w:marBottom w:val="0"/>
                  <w:divBdr>
                    <w:top w:val="none" w:sz="0" w:space="0" w:color="auto"/>
                    <w:left w:val="none" w:sz="0" w:space="0" w:color="auto"/>
                    <w:bottom w:val="none" w:sz="0" w:space="0" w:color="auto"/>
                    <w:right w:val="none" w:sz="0" w:space="0" w:color="auto"/>
                  </w:divBdr>
                  <w:divsChild>
                    <w:div w:id="630131716">
                      <w:marLeft w:val="0"/>
                      <w:marRight w:val="0"/>
                      <w:marTop w:val="0"/>
                      <w:marBottom w:val="0"/>
                      <w:divBdr>
                        <w:top w:val="none" w:sz="0" w:space="0" w:color="auto"/>
                        <w:left w:val="none" w:sz="0" w:space="0" w:color="auto"/>
                        <w:bottom w:val="none" w:sz="0" w:space="0" w:color="auto"/>
                        <w:right w:val="none" w:sz="0" w:space="0" w:color="auto"/>
                      </w:divBdr>
                    </w:div>
                  </w:divsChild>
                </w:div>
                <w:div w:id="630131551">
                  <w:marLeft w:val="0"/>
                  <w:marRight w:val="0"/>
                  <w:marTop w:val="0"/>
                  <w:marBottom w:val="0"/>
                  <w:divBdr>
                    <w:top w:val="none" w:sz="0" w:space="0" w:color="auto"/>
                    <w:left w:val="none" w:sz="0" w:space="0" w:color="auto"/>
                    <w:bottom w:val="none" w:sz="0" w:space="0" w:color="auto"/>
                    <w:right w:val="none" w:sz="0" w:space="0" w:color="auto"/>
                  </w:divBdr>
                  <w:divsChild>
                    <w:div w:id="630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83">
              <w:marLeft w:val="0"/>
              <w:marRight w:val="0"/>
              <w:marTop w:val="0"/>
              <w:marBottom w:val="0"/>
              <w:divBdr>
                <w:top w:val="none" w:sz="0" w:space="0" w:color="auto"/>
                <w:left w:val="none" w:sz="0" w:space="0" w:color="auto"/>
                <w:bottom w:val="none" w:sz="0" w:space="0" w:color="auto"/>
                <w:right w:val="none" w:sz="0" w:space="0" w:color="auto"/>
              </w:divBdr>
              <w:divsChild>
                <w:div w:id="630131448">
                  <w:marLeft w:val="0"/>
                  <w:marRight w:val="0"/>
                  <w:marTop w:val="0"/>
                  <w:marBottom w:val="0"/>
                  <w:divBdr>
                    <w:top w:val="none" w:sz="0" w:space="0" w:color="auto"/>
                    <w:left w:val="none" w:sz="0" w:space="0" w:color="auto"/>
                    <w:bottom w:val="none" w:sz="0" w:space="0" w:color="auto"/>
                    <w:right w:val="none" w:sz="0" w:space="0" w:color="auto"/>
                  </w:divBdr>
                  <w:divsChild>
                    <w:div w:id="630131484">
                      <w:marLeft w:val="0"/>
                      <w:marRight w:val="0"/>
                      <w:marTop w:val="0"/>
                      <w:marBottom w:val="0"/>
                      <w:divBdr>
                        <w:top w:val="none" w:sz="0" w:space="0" w:color="auto"/>
                        <w:left w:val="none" w:sz="0" w:space="0" w:color="auto"/>
                        <w:bottom w:val="none" w:sz="0" w:space="0" w:color="auto"/>
                        <w:right w:val="none" w:sz="0" w:space="0" w:color="auto"/>
                      </w:divBdr>
                    </w:div>
                  </w:divsChild>
                </w:div>
                <w:div w:id="630131587">
                  <w:marLeft w:val="0"/>
                  <w:marRight w:val="0"/>
                  <w:marTop w:val="0"/>
                  <w:marBottom w:val="0"/>
                  <w:divBdr>
                    <w:top w:val="none" w:sz="0" w:space="0" w:color="auto"/>
                    <w:left w:val="none" w:sz="0" w:space="0" w:color="auto"/>
                    <w:bottom w:val="none" w:sz="0" w:space="0" w:color="auto"/>
                    <w:right w:val="none" w:sz="0" w:space="0" w:color="auto"/>
                  </w:divBdr>
                  <w:divsChild>
                    <w:div w:id="630131717">
                      <w:marLeft w:val="0"/>
                      <w:marRight w:val="0"/>
                      <w:marTop w:val="0"/>
                      <w:marBottom w:val="0"/>
                      <w:divBdr>
                        <w:top w:val="none" w:sz="0" w:space="0" w:color="auto"/>
                        <w:left w:val="none" w:sz="0" w:space="0" w:color="auto"/>
                        <w:bottom w:val="none" w:sz="0" w:space="0" w:color="auto"/>
                        <w:right w:val="none" w:sz="0" w:space="0" w:color="auto"/>
                      </w:divBdr>
                    </w:div>
                  </w:divsChild>
                </w:div>
                <w:div w:id="630131686">
                  <w:marLeft w:val="0"/>
                  <w:marRight w:val="0"/>
                  <w:marTop w:val="0"/>
                  <w:marBottom w:val="0"/>
                  <w:divBdr>
                    <w:top w:val="none" w:sz="0" w:space="0" w:color="auto"/>
                    <w:left w:val="none" w:sz="0" w:space="0" w:color="auto"/>
                    <w:bottom w:val="none" w:sz="0" w:space="0" w:color="auto"/>
                    <w:right w:val="none" w:sz="0" w:space="0" w:color="auto"/>
                  </w:divBdr>
                  <w:divsChild>
                    <w:div w:id="630131508">
                      <w:marLeft w:val="0"/>
                      <w:marRight w:val="0"/>
                      <w:marTop w:val="0"/>
                      <w:marBottom w:val="0"/>
                      <w:divBdr>
                        <w:top w:val="none" w:sz="0" w:space="0" w:color="auto"/>
                        <w:left w:val="none" w:sz="0" w:space="0" w:color="auto"/>
                        <w:bottom w:val="none" w:sz="0" w:space="0" w:color="auto"/>
                        <w:right w:val="none" w:sz="0" w:space="0" w:color="auto"/>
                      </w:divBdr>
                      <w:divsChild>
                        <w:div w:id="630131577">
                          <w:marLeft w:val="0"/>
                          <w:marRight w:val="0"/>
                          <w:marTop w:val="0"/>
                          <w:marBottom w:val="0"/>
                          <w:divBdr>
                            <w:top w:val="none" w:sz="0" w:space="0" w:color="auto"/>
                            <w:left w:val="none" w:sz="0" w:space="0" w:color="auto"/>
                            <w:bottom w:val="none" w:sz="0" w:space="0" w:color="auto"/>
                            <w:right w:val="none" w:sz="0" w:space="0" w:color="auto"/>
                          </w:divBdr>
                        </w:div>
                      </w:divsChild>
                    </w:div>
                    <w:div w:id="630131519">
                      <w:marLeft w:val="0"/>
                      <w:marRight w:val="0"/>
                      <w:marTop w:val="0"/>
                      <w:marBottom w:val="0"/>
                      <w:divBdr>
                        <w:top w:val="none" w:sz="0" w:space="0" w:color="auto"/>
                        <w:left w:val="none" w:sz="0" w:space="0" w:color="auto"/>
                        <w:bottom w:val="none" w:sz="0" w:space="0" w:color="auto"/>
                        <w:right w:val="none" w:sz="0" w:space="0" w:color="auto"/>
                      </w:divBdr>
                      <w:divsChild>
                        <w:div w:id="630131731">
                          <w:marLeft w:val="0"/>
                          <w:marRight w:val="0"/>
                          <w:marTop w:val="0"/>
                          <w:marBottom w:val="0"/>
                          <w:divBdr>
                            <w:top w:val="none" w:sz="0" w:space="0" w:color="auto"/>
                            <w:left w:val="none" w:sz="0" w:space="0" w:color="auto"/>
                            <w:bottom w:val="none" w:sz="0" w:space="0" w:color="auto"/>
                            <w:right w:val="none" w:sz="0" w:space="0" w:color="auto"/>
                          </w:divBdr>
                        </w:div>
                      </w:divsChild>
                    </w:div>
                    <w:div w:id="630131678">
                      <w:marLeft w:val="0"/>
                      <w:marRight w:val="0"/>
                      <w:marTop w:val="0"/>
                      <w:marBottom w:val="0"/>
                      <w:divBdr>
                        <w:top w:val="none" w:sz="0" w:space="0" w:color="auto"/>
                        <w:left w:val="none" w:sz="0" w:space="0" w:color="auto"/>
                        <w:bottom w:val="none" w:sz="0" w:space="0" w:color="auto"/>
                        <w:right w:val="none" w:sz="0" w:space="0" w:color="auto"/>
                      </w:divBdr>
                      <w:divsChild>
                        <w:div w:id="630131698">
                          <w:marLeft w:val="0"/>
                          <w:marRight w:val="0"/>
                          <w:marTop w:val="0"/>
                          <w:marBottom w:val="0"/>
                          <w:divBdr>
                            <w:top w:val="none" w:sz="0" w:space="0" w:color="auto"/>
                            <w:left w:val="none" w:sz="0" w:space="0" w:color="auto"/>
                            <w:bottom w:val="none" w:sz="0" w:space="0" w:color="auto"/>
                            <w:right w:val="none" w:sz="0" w:space="0" w:color="auto"/>
                          </w:divBdr>
                        </w:div>
                      </w:divsChild>
                    </w:div>
                    <w:div w:id="630131703">
                      <w:marLeft w:val="0"/>
                      <w:marRight w:val="0"/>
                      <w:marTop w:val="0"/>
                      <w:marBottom w:val="0"/>
                      <w:divBdr>
                        <w:top w:val="none" w:sz="0" w:space="0" w:color="auto"/>
                        <w:left w:val="none" w:sz="0" w:space="0" w:color="auto"/>
                        <w:bottom w:val="none" w:sz="0" w:space="0" w:color="auto"/>
                        <w:right w:val="none" w:sz="0" w:space="0" w:color="auto"/>
                      </w:divBdr>
                    </w:div>
                    <w:div w:id="630131784">
                      <w:marLeft w:val="0"/>
                      <w:marRight w:val="0"/>
                      <w:marTop w:val="0"/>
                      <w:marBottom w:val="0"/>
                      <w:divBdr>
                        <w:top w:val="none" w:sz="0" w:space="0" w:color="auto"/>
                        <w:left w:val="none" w:sz="0" w:space="0" w:color="auto"/>
                        <w:bottom w:val="none" w:sz="0" w:space="0" w:color="auto"/>
                        <w:right w:val="none" w:sz="0" w:space="0" w:color="auto"/>
                      </w:divBdr>
                      <w:divsChild>
                        <w:div w:id="6301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1689">
              <w:marLeft w:val="0"/>
              <w:marRight w:val="0"/>
              <w:marTop w:val="0"/>
              <w:marBottom w:val="0"/>
              <w:divBdr>
                <w:top w:val="none" w:sz="0" w:space="0" w:color="auto"/>
                <w:left w:val="none" w:sz="0" w:space="0" w:color="auto"/>
                <w:bottom w:val="none" w:sz="0" w:space="0" w:color="auto"/>
                <w:right w:val="none" w:sz="0" w:space="0" w:color="auto"/>
              </w:divBdr>
              <w:divsChild>
                <w:div w:id="630131525">
                  <w:marLeft w:val="0"/>
                  <w:marRight w:val="0"/>
                  <w:marTop w:val="0"/>
                  <w:marBottom w:val="0"/>
                  <w:divBdr>
                    <w:top w:val="none" w:sz="0" w:space="0" w:color="auto"/>
                    <w:left w:val="none" w:sz="0" w:space="0" w:color="auto"/>
                    <w:bottom w:val="none" w:sz="0" w:space="0" w:color="auto"/>
                    <w:right w:val="none" w:sz="0" w:space="0" w:color="auto"/>
                  </w:divBdr>
                  <w:divsChild>
                    <w:div w:id="630131692">
                      <w:marLeft w:val="0"/>
                      <w:marRight w:val="0"/>
                      <w:marTop w:val="0"/>
                      <w:marBottom w:val="0"/>
                      <w:divBdr>
                        <w:top w:val="none" w:sz="0" w:space="0" w:color="auto"/>
                        <w:left w:val="none" w:sz="0" w:space="0" w:color="auto"/>
                        <w:bottom w:val="none" w:sz="0" w:space="0" w:color="auto"/>
                        <w:right w:val="none" w:sz="0" w:space="0" w:color="auto"/>
                      </w:divBdr>
                    </w:div>
                  </w:divsChild>
                </w:div>
                <w:div w:id="630131658">
                  <w:marLeft w:val="0"/>
                  <w:marRight w:val="0"/>
                  <w:marTop w:val="0"/>
                  <w:marBottom w:val="0"/>
                  <w:divBdr>
                    <w:top w:val="none" w:sz="0" w:space="0" w:color="auto"/>
                    <w:left w:val="none" w:sz="0" w:space="0" w:color="auto"/>
                    <w:bottom w:val="none" w:sz="0" w:space="0" w:color="auto"/>
                    <w:right w:val="none" w:sz="0" w:space="0" w:color="auto"/>
                  </w:divBdr>
                  <w:divsChild>
                    <w:div w:id="6301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706">
              <w:marLeft w:val="0"/>
              <w:marRight w:val="0"/>
              <w:marTop w:val="0"/>
              <w:marBottom w:val="0"/>
              <w:divBdr>
                <w:top w:val="none" w:sz="0" w:space="0" w:color="auto"/>
                <w:left w:val="none" w:sz="0" w:space="0" w:color="auto"/>
                <w:bottom w:val="none" w:sz="0" w:space="0" w:color="auto"/>
                <w:right w:val="none" w:sz="0" w:space="0" w:color="auto"/>
              </w:divBdr>
              <w:divsChild>
                <w:div w:id="630131641">
                  <w:marLeft w:val="0"/>
                  <w:marRight w:val="0"/>
                  <w:marTop w:val="0"/>
                  <w:marBottom w:val="0"/>
                  <w:divBdr>
                    <w:top w:val="none" w:sz="0" w:space="0" w:color="auto"/>
                    <w:left w:val="none" w:sz="0" w:space="0" w:color="auto"/>
                    <w:bottom w:val="none" w:sz="0" w:space="0" w:color="auto"/>
                    <w:right w:val="none" w:sz="0" w:space="0" w:color="auto"/>
                  </w:divBdr>
                </w:div>
              </w:divsChild>
            </w:div>
            <w:div w:id="630131735">
              <w:marLeft w:val="0"/>
              <w:marRight w:val="0"/>
              <w:marTop w:val="0"/>
              <w:marBottom w:val="0"/>
              <w:divBdr>
                <w:top w:val="none" w:sz="0" w:space="0" w:color="auto"/>
                <w:left w:val="none" w:sz="0" w:space="0" w:color="auto"/>
                <w:bottom w:val="none" w:sz="0" w:space="0" w:color="auto"/>
                <w:right w:val="none" w:sz="0" w:space="0" w:color="auto"/>
              </w:divBdr>
              <w:divsChild>
                <w:div w:id="630131463">
                  <w:marLeft w:val="0"/>
                  <w:marRight w:val="0"/>
                  <w:marTop w:val="0"/>
                  <w:marBottom w:val="0"/>
                  <w:divBdr>
                    <w:top w:val="none" w:sz="0" w:space="0" w:color="auto"/>
                    <w:left w:val="none" w:sz="0" w:space="0" w:color="auto"/>
                    <w:bottom w:val="none" w:sz="0" w:space="0" w:color="auto"/>
                    <w:right w:val="none" w:sz="0" w:space="0" w:color="auto"/>
                  </w:divBdr>
                  <w:divsChild>
                    <w:div w:id="630131599">
                      <w:marLeft w:val="0"/>
                      <w:marRight w:val="0"/>
                      <w:marTop w:val="0"/>
                      <w:marBottom w:val="0"/>
                      <w:divBdr>
                        <w:top w:val="none" w:sz="0" w:space="0" w:color="auto"/>
                        <w:left w:val="none" w:sz="0" w:space="0" w:color="auto"/>
                        <w:bottom w:val="none" w:sz="0" w:space="0" w:color="auto"/>
                        <w:right w:val="none" w:sz="0" w:space="0" w:color="auto"/>
                      </w:divBdr>
                    </w:div>
                  </w:divsChild>
                </w:div>
                <w:div w:id="630131475">
                  <w:marLeft w:val="0"/>
                  <w:marRight w:val="0"/>
                  <w:marTop w:val="0"/>
                  <w:marBottom w:val="0"/>
                  <w:divBdr>
                    <w:top w:val="none" w:sz="0" w:space="0" w:color="auto"/>
                    <w:left w:val="none" w:sz="0" w:space="0" w:color="auto"/>
                    <w:bottom w:val="none" w:sz="0" w:space="0" w:color="auto"/>
                    <w:right w:val="none" w:sz="0" w:space="0" w:color="auto"/>
                  </w:divBdr>
                  <w:divsChild>
                    <w:div w:id="630131715">
                      <w:marLeft w:val="0"/>
                      <w:marRight w:val="0"/>
                      <w:marTop w:val="0"/>
                      <w:marBottom w:val="0"/>
                      <w:divBdr>
                        <w:top w:val="none" w:sz="0" w:space="0" w:color="auto"/>
                        <w:left w:val="none" w:sz="0" w:space="0" w:color="auto"/>
                        <w:bottom w:val="none" w:sz="0" w:space="0" w:color="auto"/>
                        <w:right w:val="none" w:sz="0" w:space="0" w:color="auto"/>
                      </w:divBdr>
                    </w:div>
                  </w:divsChild>
                </w:div>
                <w:div w:id="630131663">
                  <w:marLeft w:val="0"/>
                  <w:marRight w:val="0"/>
                  <w:marTop w:val="0"/>
                  <w:marBottom w:val="0"/>
                  <w:divBdr>
                    <w:top w:val="none" w:sz="0" w:space="0" w:color="auto"/>
                    <w:left w:val="none" w:sz="0" w:space="0" w:color="auto"/>
                    <w:bottom w:val="none" w:sz="0" w:space="0" w:color="auto"/>
                    <w:right w:val="none" w:sz="0" w:space="0" w:color="auto"/>
                  </w:divBdr>
                  <w:divsChild>
                    <w:div w:id="630131774">
                      <w:marLeft w:val="0"/>
                      <w:marRight w:val="0"/>
                      <w:marTop w:val="0"/>
                      <w:marBottom w:val="0"/>
                      <w:divBdr>
                        <w:top w:val="none" w:sz="0" w:space="0" w:color="auto"/>
                        <w:left w:val="none" w:sz="0" w:space="0" w:color="auto"/>
                        <w:bottom w:val="none" w:sz="0" w:space="0" w:color="auto"/>
                        <w:right w:val="none" w:sz="0" w:space="0" w:color="auto"/>
                      </w:divBdr>
                    </w:div>
                  </w:divsChild>
                </w:div>
                <w:div w:id="630131787">
                  <w:marLeft w:val="0"/>
                  <w:marRight w:val="0"/>
                  <w:marTop w:val="0"/>
                  <w:marBottom w:val="0"/>
                  <w:divBdr>
                    <w:top w:val="none" w:sz="0" w:space="0" w:color="auto"/>
                    <w:left w:val="none" w:sz="0" w:space="0" w:color="auto"/>
                    <w:bottom w:val="none" w:sz="0" w:space="0" w:color="auto"/>
                    <w:right w:val="none" w:sz="0" w:space="0" w:color="auto"/>
                  </w:divBdr>
                </w:div>
              </w:divsChild>
            </w:div>
            <w:div w:id="630131739">
              <w:marLeft w:val="0"/>
              <w:marRight w:val="0"/>
              <w:marTop w:val="0"/>
              <w:marBottom w:val="0"/>
              <w:divBdr>
                <w:top w:val="none" w:sz="0" w:space="0" w:color="auto"/>
                <w:left w:val="none" w:sz="0" w:space="0" w:color="auto"/>
                <w:bottom w:val="none" w:sz="0" w:space="0" w:color="auto"/>
                <w:right w:val="none" w:sz="0" w:space="0" w:color="auto"/>
              </w:divBdr>
              <w:divsChild>
                <w:div w:id="630131619">
                  <w:marLeft w:val="0"/>
                  <w:marRight w:val="0"/>
                  <w:marTop w:val="0"/>
                  <w:marBottom w:val="0"/>
                  <w:divBdr>
                    <w:top w:val="none" w:sz="0" w:space="0" w:color="auto"/>
                    <w:left w:val="none" w:sz="0" w:space="0" w:color="auto"/>
                    <w:bottom w:val="none" w:sz="0" w:space="0" w:color="auto"/>
                    <w:right w:val="none" w:sz="0" w:space="0" w:color="auto"/>
                  </w:divBdr>
                </w:div>
              </w:divsChild>
            </w:div>
            <w:div w:id="630131755">
              <w:marLeft w:val="0"/>
              <w:marRight w:val="0"/>
              <w:marTop w:val="0"/>
              <w:marBottom w:val="0"/>
              <w:divBdr>
                <w:top w:val="none" w:sz="0" w:space="0" w:color="auto"/>
                <w:left w:val="none" w:sz="0" w:space="0" w:color="auto"/>
                <w:bottom w:val="none" w:sz="0" w:space="0" w:color="auto"/>
                <w:right w:val="none" w:sz="0" w:space="0" w:color="auto"/>
              </w:divBdr>
              <w:divsChild>
                <w:div w:id="630131464">
                  <w:marLeft w:val="0"/>
                  <w:marRight w:val="0"/>
                  <w:marTop w:val="0"/>
                  <w:marBottom w:val="0"/>
                  <w:divBdr>
                    <w:top w:val="none" w:sz="0" w:space="0" w:color="auto"/>
                    <w:left w:val="none" w:sz="0" w:space="0" w:color="auto"/>
                    <w:bottom w:val="none" w:sz="0" w:space="0" w:color="auto"/>
                    <w:right w:val="none" w:sz="0" w:space="0" w:color="auto"/>
                  </w:divBdr>
                </w:div>
              </w:divsChild>
            </w:div>
            <w:div w:id="630131765">
              <w:marLeft w:val="0"/>
              <w:marRight w:val="0"/>
              <w:marTop w:val="0"/>
              <w:marBottom w:val="0"/>
              <w:divBdr>
                <w:top w:val="none" w:sz="0" w:space="0" w:color="auto"/>
                <w:left w:val="none" w:sz="0" w:space="0" w:color="auto"/>
                <w:bottom w:val="none" w:sz="0" w:space="0" w:color="auto"/>
                <w:right w:val="none" w:sz="0" w:space="0" w:color="auto"/>
              </w:divBdr>
              <w:divsChild>
                <w:div w:id="630131761">
                  <w:marLeft w:val="0"/>
                  <w:marRight w:val="0"/>
                  <w:marTop w:val="0"/>
                  <w:marBottom w:val="0"/>
                  <w:divBdr>
                    <w:top w:val="none" w:sz="0" w:space="0" w:color="auto"/>
                    <w:left w:val="none" w:sz="0" w:space="0" w:color="auto"/>
                    <w:bottom w:val="none" w:sz="0" w:space="0" w:color="auto"/>
                    <w:right w:val="none" w:sz="0" w:space="0" w:color="auto"/>
                  </w:divBdr>
                </w:div>
              </w:divsChild>
            </w:div>
            <w:div w:id="630131776">
              <w:marLeft w:val="0"/>
              <w:marRight w:val="0"/>
              <w:marTop w:val="0"/>
              <w:marBottom w:val="0"/>
              <w:divBdr>
                <w:top w:val="none" w:sz="0" w:space="0" w:color="auto"/>
                <w:left w:val="none" w:sz="0" w:space="0" w:color="auto"/>
                <w:bottom w:val="none" w:sz="0" w:space="0" w:color="auto"/>
                <w:right w:val="none" w:sz="0" w:space="0" w:color="auto"/>
              </w:divBdr>
              <w:divsChild>
                <w:div w:id="630131586">
                  <w:marLeft w:val="0"/>
                  <w:marRight w:val="0"/>
                  <w:marTop w:val="0"/>
                  <w:marBottom w:val="0"/>
                  <w:divBdr>
                    <w:top w:val="none" w:sz="0" w:space="0" w:color="auto"/>
                    <w:left w:val="none" w:sz="0" w:space="0" w:color="auto"/>
                    <w:bottom w:val="none" w:sz="0" w:space="0" w:color="auto"/>
                    <w:right w:val="none" w:sz="0" w:space="0" w:color="auto"/>
                  </w:divBdr>
                </w:div>
              </w:divsChild>
            </w:div>
            <w:div w:id="630131781">
              <w:marLeft w:val="0"/>
              <w:marRight w:val="0"/>
              <w:marTop w:val="0"/>
              <w:marBottom w:val="0"/>
              <w:divBdr>
                <w:top w:val="none" w:sz="0" w:space="0" w:color="auto"/>
                <w:left w:val="none" w:sz="0" w:space="0" w:color="auto"/>
                <w:bottom w:val="none" w:sz="0" w:space="0" w:color="auto"/>
                <w:right w:val="none" w:sz="0" w:space="0" w:color="auto"/>
              </w:divBdr>
              <w:divsChild>
                <w:div w:id="630131772">
                  <w:marLeft w:val="0"/>
                  <w:marRight w:val="0"/>
                  <w:marTop w:val="0"/>
                  <w:marBottom w:val="0"/>
                  <w:divBdr>
                    <w:top w:val="none" w:sz="0" w:space="0" w:color="auto"/>
                    <w:left w:val="none" w:sz="0" w:space="0" w:color="auto"/>
                    <w:bottom w:val="none" w:sz="0" w:space="0" w:color="auto"/>
                    <w:right w:val="none" w:sz="0" w:space="0" w:color="auto"/>
                  </w:divBdr>
                </w:div>
              </w:divsChild>
            </w:div>
            <w:div w:id="630131788">
              <w:marLeft w:val="0"/>
              <w:marRight w:val="0"/>
              <w:marTop w:val="0"/>
              <w:marBottom w:val="0"/>
              <w:divBdr>
                <w:top w:val="none" w:sz="0" w:space="0" w:color="auto"/>
                <w:left w:val="none" w:sz="0" w:space="0" w:color="auto"/>
                <w:bottom w:val="none" w:sz="0" w:space="0" w:color="auto"/>
                <w:right w:val="none" w:sz="0" w:space="0" w:color="auto"/>
              </w:divBdr>
              <w:divsChild>
                <w:div w:id="630131535">
                  <w:marLeft w:val="0"/>
                  <w:marRight w:val="0"/>
                  <w:marTop w:val="0"/>
                  <w:marBottom w:val="0"/>
                  <w:divBdr>
                    <w:top w:val="none" w:sz="0" w:space="0" w:color="auto"/>
                    <w:left w:val="none" w:sz="0" w:space="0" w:color="auto"/>
                    <w:bottom w:val="none" w:sz="0" w:space="0" w:color="auto"/>
                    <w:right w:val="none" w:sz="0" w:space="0" w:color="auto"/>
                  </w:divBdr>
                  <w:divsChild>
                    <w:div w:id="630131460">
                      <w:marLeft w:val="0"/>
                      <w:marRight w:val="0"/>
                      <w:marTop w:val="0"/>
                      <w:marBottom w:val="0"/>
                      <w:divBdr>
                        <w:top w:val="none" w:sz="0" w:space="0" w:color="auto"/>
                        <w:left w:val="none" w:sz="0" w:space="0" w:color="auto"/>
                        <w:bottom w:val="none" w:sz="0" w:space="0" w:color="auto"/>
                        <w:right w:val="none" w:sz="0" w:space="0" w:color="auto"/>
                      </w:divBdr>
                    </w:div>
                  </w:divsChild>
                </w:div>
                <w:div w:id="630131540">
                  <w:marLeft w:val="0"/>
                  <w:marRight w:val="0"/>
                  <w:marTop w:val="0"/>
                  <w:marBottom w:val="0"/>
                  <w:divBdr>
                    <w:top w:val="none" w:sz="0" w:space="0" w:color="auto"/>
                    <w:left w:val="none" w:sz="0" w:space="0" w:color="auto"/>
                    <w:bottom w:val="none" w:sz="0" w:space="0" w:color="auto"/>
                    <w:right w:val="none" w:sz="0" w:space="0" w:color="auto"/>
                  </w:divBdr>
                  <w:divsChild>
                    <w:div w:id="630131431">
                      <w:marLeft w:val="0"/>
                      <w:marRight w:val="0"/>
                      <w:marTop w:val="0"/>
                      <w:marBottom w:val="0"/>
                      <w:divBdr>
                        <w:top w:val="none" w:sz="0" w:space="0" w:color="auto"/>
                        <w:left w:val="none" w:sz="0" w:space="0" w:color="auto"/>
                        <w:bottom w:val="none" w:sz="0" w:space="0" w:color="auto"/>
                        <w:right w:val="none" w:sz="0" w:space="0" w:color="auto"/>
                      </w:divBdr>
                      <w:divsChild>
                        <w:div w:id="630131534">
                          <w:marLeft w:val="0"/>
                          <w:marRight w:val="0"/>
                          <w:marTop w:val="0"/>
                          <w:marBottom w:val="0"/>
                          <w:divBdr>
                            <w:top w:val="none" w:sz="0" w:space="0" w:color="auto"/>
                            <w:left w:val="none" w:sz="0" w:space="0" w:color="auto"/>
                            <w:bottom w:val="none" w:sz="0" w:space="0" w:color="auto"/>
                            <w:right w:val="none" w:sz="0" w:space="0" w:color="auto"/>
                          </w:divBdr>
                        </w:div>
                      </w:divsChild>
                    </w:div>
                    <w:div w:id="630131488">
                      <w:marLeft w:val="0"/>
                      <w:marRight w:val="0"/>
                      <w:marTop w:val="0"/>
                      <w:marBottom w:val="0"/>
                      <w:divBdr>
                        <w:top w:val="none" w:sz="0" w:space="0" w:color="auto"/>
                        <w:left w:val="none" w:sz="0" w:space="0" w:color="auto"/>
                        <w:bottom w:val="none" w:sz="0" w:space="0" w:color="auto"/>
                        <w:right w:val="none" w:sz="0" w:space="0" w:color="auto"/>
                      </w:divBdr>
                      <w:divsChild>
                        <w:div w:id="630131503">
                          <w:marLeft w:val="0"/>
                          <w:marRight w:val="0"/>
                          <w:marTop w:val="0"/>
                          <w:marBottom w:val="0"/>
                          <w:divBdr>
                            <w:top w:val="none" w:sz="0" w:space="0" w:color="auto"/>
                            <w:left w:val="none" w:sz="0" w:space="0" w:color="auto"/>
                            <w:bottom w:val="none" w:sz="0" w:space="0" w:color="auto"/>
                            <w:right w:val="none" w:sz="0" w:space="0" w:color="auto"/>
                          </w:divBdr>
                        </w:div>
                      </w:divsChild>
                    </w:div>
                    <w:div w:id="630131585">
                      <w:marLeft w:val="0"/>
                      <w:marRight w:val="0"/>
                      <w:marTop w:val="0"/>
                      <w:marBottom w:val="0"/>
                      <w:divBdr>
                        <w:top w:val="none" w:sz="0" w:space="0" w:color="auto"/>
                        <w:left w:val="none" w:sz="0" w:space="0" w:color="auto"/>
                        <w:bottom w:val="none" w:sz="0" w:space="0" w:color="auto"/>
                        <w:right w:val="none" w:sz="0" w:space="0" w:color="auto"/>
                      </w:divBdr>
                    </w:div>
                    <w:div w:id="630131594">
                      <w:marLeft w:val="0"/>
                      <w:marRight w:val="0"/>
                      <w:marTop w:val="0"/>
                      <w:marBottom w:val="0"/>
                      <w:divBdr>
                        <w:top w:val="none" w:sz="0" w:space="0" w:color="auto"/>
                        <w:left w:val="none" w:sz="0" w:space="0" w:color="auto"/>
                        <w:bottom w:val="none" w:sz="0" w:space="0" w:color="auto"/>
                        <w:right w:val="none" w:sz="0" w:space="0" w:color="auto"/>
                      </w:divBdr>
                      <w:divsChild>
                        <w:div w:id="630131725">
                          <w:marLeft w:val="0"/>
                          <w:marRight w:val="0"/>
                          <w:marTop w:val="0"/>
                          <w:marBottom w:val="0"/>
                          <w:divBdr>
                            <w:top w:val="none" w:sz="0" w:space="0" w:color="auto"/>
                            <w:left w:val="none" w:sz="0" w:space="0" w:color="auto"/>
                            <w:bottom w:val="none" w:sz="0" w:space="0" w:color="auto"/>
                            <w:right w:val="none" w:sz="0" w:space="0" w:color="auto"/>
                          </w:divBdr>
                        </w:div>
                      </w:divsChild>
                    </w:div>
                    <w:div w:id="630131677">
                      <w:marLeft w:val="0"/>
                      <w:marRight w:val="0"/>
                      <w:marTop w:val="0"/>
                      <w:marBottom w:val="0"/>
                      <w:divBdr>
                        <w:top w:val="none" w:sz="0" w:space="0" w:color="auto"/>
                        <w:left w:val="none" w:sz="0" w:space="0" w:color="auto"/>
                        <w:bottom w:val="none" w:sz="0" w:space="0" w:color="auto"/>
                        <w:right w:val="none" w:sz="0" w:space="0" w:color="auto"/>
                      </w:divBdr>
                      <w:divsChild>
                        <w:div w:id="6301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544">
                  <w:marLeft w:val="0"/>
                  <w:marRight w:val="0"/>
                  <w:marTop w:val="0"/>
                  <w:marBottom w:val="0"/>
                  <w:divBdr>
                    <w:top w:val="none" w:sz="0" w:space="0" w:color="auto"/>
                    <w:left w:val="none" w:sz="0" w:space="0" w:color="auto"/>
                    <w:bottom w:val="none" w:sz="0" w:space="0" w:color="auto"/>
                    <w:right w:val="none" w:sz="0" w:space="0" w:color="auto"/>
                  </w:divBdr>
                  <w:divsChild>
                    <w:div w:id="630131441">
                      <w:marLeft w:val="0"/>
                      <w:marRight w:val="0"/>
                      <w:marTop w:val="0"/>
                      <w:marBottom w:val="0"/>
                      <w:divBdr>
                        <w:top w:val="none" w:sz="0" w:space="0" w:color="auto"/>
                        <w:left w:val="none" w:sz="0" w:space="0" w:color="auto"/>
                        <w:bottom w:val="none" w:sz="0" w:space="0" w:color="auto"/>
                        <w:right w:val="none" w:sz="0" w:space="0" w:color="auto"/>
                      </w:divBdr>
                      <w:divsChild>
                        <w:div w:id="630131667">
                          <w:marLeft w:val="0"/>
                          <w:marRight w:val="0"/>
                          <w:marTop w:val="0"/>
                          <w:marBottom w:val="0"/>
                          <w:divBdr>
                            <w:top w:val="none" w:sz="0" w:space="0" w:color="auto"/>
                            <w:left w:val="none" w:sz="0" w:space="0" w:color="auto"/>
                            <w:bottom w:val="none" w:sz="0" w:space="0" w:color="auto"/>
                            <w:right w:val="none" w:sz="0" w:space="0" w:color="auto"/>
                          </w:divBdr>
                        </w:div>
                      </w:divsChild>
                    </w:div>
                    <w:div w:id="630131443">
                      <w:marLeft w:val="0"/>
                      <w:marRight w:val="0"/>
                      <w:marTop w:val="0"/>
                      <w:marBottom w:val="0"/>
                      <w:divBdr>
                        <w:top w:val="none" w:sz="0" w:space="0" w:color="auto"/>
                        <w:left w:val="none" w:sz="0" w:space="0" w:color="auto"/>
                        <w:bottom w:val="none" w:sz="0" w:space="0" w:color="auto"/>
                        <w:right w:val="none" w:sz="0" w:space="0" w:color="auto"/>
                      </w:divBdr>
                      <w:divsChild>
                        <w:div w:id="630131506">
                          <w:marLeft w:val="0"/>
                          <w:marRight w:val="0"/>
                          <w:marTop w:val="0"/>
                          <w:marBottom w:val="0"/>
                          <w:divBdr>
                            <w:top w:val="none" w:sz="0" w:space="0" w:color="auto"/>
                            <w:left w:val="none" w:sz="0" w:space="0" w:color="auto"/>
                            <w:bottom w:val="none" w:sz="0" w:space="0" w:color="auto"/>
                            <w:right w:val="none" w:sz="0" w:space="0" w:color="auto"/>
                          </w:divBdr>
                        </w:div>
                      </w:divsChild>
                    </w:div>
                    <w:div w:id="630131470">
                      <w:marLeft w:val="0"/>
                      <w:marRight w:val="0"/>
                      <w:marTop w:val="0"/>
                      <w:marBottom w:val="0"/>
                      <w:divBdr>
                        <w:top w:val="none" w:sz="0" w:space="0" w:color="auto"/>
                        <w:left w:val="none" w:sz="0" w:space="0" w:color="auto"/>
                        <w:bottom w:val="none" w:sz="0" w:space="0" w:color="auto"/>
                        <w:right w:val="none" w:sz="0" w:space="0" w:color="auto"/>
                      </w:divBdr>
                      <w:divsChild>
                        <w:div w:id="630131605">
                          <w:marLeft w:val="0"/>
                          <w:marRight w:val="0"/>
                          <w:marTop w:val="0"/>
                          <w:marBottom w:val="0"/>
                          <w:divBdr>
                            <w:top w:val="none" w:sz="0" w:space="0" w:color="auto"/>
                            <w:left w:val="none" w:sz="0" w:space="0" w:color="auto"/>
                            <w:bottom w:val="none" w:sz="0" w:space="0" w:color="auto"/>
                            <w:right w:val="none" w:sz="0" w:space="0" w:color="auto"/>
                          </w:divBdr>
                        </w:div>
                      </w:divsChild>
                    </w:div>
                    <w:div w:id="630131523">
                      <w:marLeft w:val="0"/>
                      <w:marRight w:val="0"/>
                      <w:marTop w:val="0"/>
                      <w:marBottom w:val="0"/>
                      <w:divBdr>
                        <w:top w:val="none" w:sz="0" w:space="0" w:color="auto"/>
                        <w:left w:val="none" w:sz="0" w:space="0" w:color="auto"/>
                        <w:bottom w:val="none" w:sz="0" w:space="0" w:color="auto"/>
                        <w:right w:val="none" w:sz="0" w:space="0" w:color="auto"/>
                      </w:divBdr>
                      <w:divsChild>
                        <w:div w:id="630131521">
                          <w:marLeft w:val="0"/>
                          <w:marRight w:val="0"/>
                          <w:marTop w:val="0"/>
                          <w:marBottom w:val="0"/>
                          <w:divBdr>
                            <w:top w:val="none" w:sz="0" w:space="0" w:color="auto"/>
                            <w:left w:val="none" w:sz="0" w:space="0" w:color="auto"/>
                            <w:bottom w:val="none" w:sz="0" w:space="0" w:color="auto"/>
                            <w:right w:val="none" w:sz="0" w:space="0" w:color="auto"/>
                          </w:divBdr>
                        </w:div>
                      </w:divsChild>
                    </w:div>
                    <w:div w:id="630131546">
                      <w:marLeft w:val="0"/>
                      <w:marRight w:val="0"/>
                      <w:marTop w:val="0"/>
                      <w:marBottom w:val="0"/>
                      <w:divBdr>
                        <w:top w:val="none" w:sz="0" w:space="0" w:color="auto"/>
                        <w:left w:val="none" w:sz="0" w:space="0" w:color="auto"/>
                        <w:bottom w:val="none" w:sz="0" w:space="0" w:color="auto"/>
                        <w:right w:val="none" w:sz="0" w:space="0" w:color="auto"/>
                      </w:divBdr>
                    </w:div>
                    <w:div w:id="630131568">
                      <w:marLeft w:val="0"/>
                      <w:marRight w:val="0"/>
                      <w:marTop w:val="0"/>
                      <w:marBottom w:val="0"/>
                      <w:divBdr>
                        <w:top w:val="none" w:sz="0" w:space="0" w:color="auto"/>
                        <w:left w:val="none" w:sz="0" w:space="0" w:color="auto"/>
                        <w:bottom w:val="none" w:sz="0" w:space="0" w:color="auto"/>
                        <w:right w:val="none" w:sz="0" w:space="0" w:color="auto"/>
                      </w:divBdr>
                      <w:divsChild>
                        <w:div w:id="630131766">
                          <w:marLeft w:val="0"/>
                          <w:marRight w:val="0"/>
                          <w:marTop w:val="0"/>
                          <w:marBottom w:val="0"/>
                          <w:divBdr>
                            <w:top w:val="none" w:sz="0" w:space="0" w:color="auto"/>
                            <w:left w:val="none" w:sz="0" w:space="0" w:color="auto"/>
                            <w:bottom w:val="none" w:sz="0" w:space="0" w:color="auto"/>
                            <w:right w:val="none" w:sz="0" w:space="0" w:color="auto"/>
                          </w:divBdr>
                        </w:div>
                      </w:divsChild>
                    </w:div>
                    <w:div w:id="630131705">
                      <w:marLeft w:val="0"/>
                      <w:marRight w:val="0"/>
                      <w:marTop w:val="0"/>
                      <w:marBottom w:val="0"/>
                      <w:divBdr>
                        <w:top w:val="none" w:sz="0" w:space="0" w:color="auto"/>
                        <w:left w:val="none" w:sz="0" w:space="0" w:color="auto"/>
                        <w:bottom w:val="none" w:sz="0" w:space="0" w:color="auto"/>
                        <w:right w:val="none" w:sz="0" w:space="0" w:color="auto"/>
                      </w:divBdr>
                      <w:divsChild>
                        <w:div w:id="630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690">
                  <w:marLeft w:val="0"/>
                  <w:marRight w:val="0"/>
                  <w:marTop w:val="0"/>
                  <w:marBottom w:val="0"/>
                  <w:divBdr>
                    <w:top w:val="none" w:sz="0" w:space="0" w:color="auto"/>
                    <w:left w:val="none" w:sz="0" w:space="0" w:color="auto"/>
                    <w:bottom w:val="none" w:sz="0" w:space="0" w:color="auto"/>
                    <w:right w:val="none" w:sz="0" w:space="0" w:color="auto"/>
                  </w:divBdr>
                  <w:divsChild>
                    <w:div w:id="630131780">
                      <w:marLeft w:val="0"/>
                      <w:marRight w:val="0"/>
                      <w:marTop w:val="0"/>
                      <w:marBottom w:val="0"/>
                      <w:divBdr>
                        <w:top w:val="none" w:sz="0" w:space="0" w:color="auto"/>
                        <w:left w:val="none" w:sz="0" w:space="0" w:color="auto"/>
                        <w:bottom w:val="none" w:sz="0" w:space="0" w:color="auto"/>
                        <w:right w:val="none" w:sz="0" w:space="0" w:color="auto"/>
                      </w:divBdr>
                    </w:div>
                  </w:divsChild>
                </w:div>
                <w:div w:id="630131758">
                  <w:marLeft w:val="0"/>
                  <w:marRight w:val="0"/>
                  <w:marTop w:val="0"/>
                  <w:marBottom w:val="0"/>
                  <w:divBdr>
                    <w:top w:val="none" w:sz="0" w:space="0" w:color="auto"/>
                    <w:left w:val="none" w:sz="0" w:space="0" w:color="auto"/>
                    <w:bottom w:val="none" w:sz="0" w:space="0" w:color="auto"/>
                    <w:right w:val="none" w:sz="0" w:space="0" w:color="auto"/>
                  </w:divBdr>
                  <w:divsChild>
                    <w:div w:id="6301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1775">
      <w:marLeft w:val="0"/>
      <w:marRight w:val="0"/>
      <w:marTop w:val="0"/>
      <w:marBottom w:val="0"/>
      <w:divBdr>
        <w:top w:val="none" w:sz="0" w:space="0" w:color="auto"/>
        <w:left w:val="none" w:sz="0" w:space="0" w:color="auto"/>
        <w:bottom w:val="none" w:sz="0" w:space="0" w:color="auto"/>
        <w:right w:val="none" w:sz="0" w:space="0" w:color="auto"/>
      </w:divBdr>
      <w:divsChild>
        <w:div w:id="630131580">
          <w:marLeft w:val="0"/>
          <w:marRight w:val="0"/>
          <w:marTop w:val="0"/>
          <w:marBottom w:val="0"/>
          <w:divBdr>
            <w:top w:val="none" w:sz="0" w:space="0" w:color="auto"/>
            <w:left w:val="none" w:sz="0" w:space="0" w:color="auto"/>
            <w:bottom w:val="none" w:sz="0" w:space="0" w:color="auto"/>
            <w:right w:val="none" w:sz="0" w:space="0" w:color="auto"/>
          </w:divBdr>
        </w:div>
      </w:divsChild>
    </w:div>
    <w:div w:id="630131785">
      <w:marLeft w:val="0"/>
      <w:marRight w:val="0"/>
      <w:marTop w:val="0"/>
      <w:marBottom w:val="0"/>
      <w:divBdr>
        <w:top w:val="none" w:sz="0" w:space="0" w:color="auto"/>
        <w:left w:val="none" w:sz="0" w:space="0" w:color="auto"/>
        <w:bottom w:val="none" w:sz="0" w:space="0" w:color="auto"/>
        <w:right w:val="none" w:sz="0" w:space="0" w:color="auto"/>
      </w:divBdr>
      <w:divsChild>
        <w:div w:id="630131588">
          <w:marLeft w:val="0"/>
          <w:marRight w:val="0"/>
          <w:marTop w:val="0"/>
          <w:marBottom w:val="0"/>
          <w:divBdr>
            <w:top w:val="none" w:sz="0" w:space="0" w:color="auto"/>
            <w:left w:val="none" w:sz="0" w:space="0" w:color="auto"/>
            <w:bottom w:val="none" w:sz="0" w:space="0" w:color="auto"/>
            <w:right w:val="none" w:sz="0" w:space="0" w:color="auto"/>
          </w:divBdr>
        </w:div>
      </w:divsChild>
    </w:div>
    <w:div w:id="630131789">
      <w:marLeft w:val="0"/>
      <w:marRight w:val="0"/>
      <w:marTop w:val="0"/>
      <w:marBottom w:val="0"/>
      <w:divBdr>
        <w:top w:val="none" w:sz="0" w:space="0" w:color="auto"/>
        <w:left w:val="none" w:sz="0" w:space="0" w:color="auto"/>
        <w:bottom w:val="none" w:sz="0" w:space="0" w:color="auto"/>
        <w:right w:val="none" w:sz="0" w:space="0" w:color="auto"/>
      </w:divBdr>
    </w:div>
    <w:div w:id="806360054">
      <w:bodyDiv w:val="1"/>
      <w:marLeft w:val="0"/>
      <w:marRight w:val="0"/>
      <w:marTop w:val="0"/>
      <w:marBottom w:val="0"/>
      <w:divBdr>
        <w:top w:val="none" w:sz="0" w:space="0" w:color="auto"/>
        <w:left w:val="none" w:sz="0" w:space="0" w:color="auto"/>
        <w:bottom w:val="none" w:sz="0" w:space="0" w:color="auto"/>
        <w:right w:val="none" w:sz="0" w:space="0" w:color="auto"/>
      </w:divBdr>
      <w:divsChild>
        <w:div w:id="689381092">
          <w:marLeft w:val="0"/>
          <w:marRight w:val="0"/>
          <w:marTop w:val="0"/>
          <w:marBottom w:val="0"/>
          <w:divBdr>
            <w:top w:val="none" w:sz="0" w:space="0" w:color="auto"/>
            <w:left w:val="none" w:sz="0" w:space="0" w:color="auto"/>
            <w:bottom w:val="none" w:sz="0" w:space="0" w:color="auto"/>
            <w:right w:val="none" w:sz="0" w:space="0" w:color="auto"/>
          </w:divBdr>
          <w:divsChild>
            <w:div w:id="871652236">
              <w:marLeft w:val="480"/>
              <w:marRight w:val="0"/>
              <w:marTop w:val="0"/>
              <w:marBottom w:val="0"/>
              <w:divBdr>
                <w:top w:val="none" w:sz="0" w:space="0" w:color="auto"/>
                <w:left w:val="none" w:sz="0" w:space="0" w:color="auto"/>
                <w:bottom w:val="none" w:sz="0" w:space="0" w:color="auto"/>
                <w:right w:val="none" w:sz="0" w:space="0" w:color="auto"/>
              </w:divBdr>
            </w:div>
          </w:divsChild>
        </w:div>
        <w:div w:id="1664090457">
          <w:marLeft w:val="0"/>
          <w:marRight w:val="0"/>
          <w:marTop w:val="0"/>
          <w:marBottom w:val="0"/>
          <w:divBdr>
            <w:top w:val="none" w:sz="0" w:space="0" w:color="auto"/>
            <w:left w:val="none" w:sz="0" w:space="0" w:color="auto"/>
            <w:bottom w:val="none" w:sz="0" w:space="0" w:color="auto"/>
            <w:right w:val="none" w:sz="0" w:space="0" w:color="auto"/>
          </w:divBdr>
          <w:divsChild>
            <w:div w:id="12488785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866454">
      <w:bodyDiv w:val="1"/>
      <w:marLeft w:val="0"/>
      <w:marRight w:val="0"/>
      <w:marTop w:val="0"/>
      <w:marBottom w:val="0"/>
      <w:divBdr>
        <w:top w:val="none" w:sz="0" w:space="0" w:color="auto"/>
        <w:left w:val="none" w:sz="0" w:space="0" w:color="auto"/>
        <w:bottom w:val="none" w:sz="0" w:space="0" w:color="auto"/>
        <w:right w:val="none" w:sz="0" w:space="0" w:color="auto"/>
      </w:divBdr>
      <w:divsChild>
        <w:div w:id="729307507">
          <w:marLeft w:val="0"/>
          <w:marRight w:val="0"/>
          <w:marTop w:val="0"/>
          <w:marBottom w:val="0"/>
          <w:divBdr>
            <w:top w:val="none" w:sz="0" w:space="0" w:color="auto"/>
            <w:left w:val="none" w:sz="0" w:space="0" w:color="auto"/>
            <w:bottom w:val="none" w:sz="0" w:space="0" w:color="auto"/>
            <w:right w:val="none" w:sz="0" w:space="0" w:color="auto"/>
          </w:divBdr>
        </w:div>
      </w:divsChild>
    </w:div>
    <w:div w:id="1022631510">
      <w:bodyDiv w:val="1"/>
      <w:marLeft w:val="0"/>
      <w:marRight w:val="0"/>
      <w:marTop w:val="0"/>
      <w:marBottom w:val="0"/>
      <w:divBdr>
        <w:top w:val="none" w:sz="0" w:space="0" w:color="auto"/>
        <w:left w:val="none" w:sz="0" w:space="0" w:color="auto"/>
        <w:bottom w:val="none" w:sz="0" w:space="0" w:color="auto"/>
        <w:right w:val="none" w:sz="0" w:space="0" w:color="auto"/>
      </w:divBdr>
      <w:divsChild>
        <w:div w:id="25259491">
          <w:marLeft w:val="0"/>
          <w:marRight w:val="0"/>
          <w:marTop w:val="0"/>
          <w:marBottom w:val="0"/>
          <w:divBdr>
            <w:top w:val="none" w:sz="0" w:space="0" w:color="auto"/>
            <w:left w:val="none" w:sz="0" w:space="0" w:color="auto"/>
            <w:bottom w:val="none" w:sz="0" w:space="0" w:color="auto"/>
            <w:right w:val="none" w:sz="0" w:space="0" w:color="auto"/>
          </w:divBdr>
          <w:divsChild>
            <w:div w:id="1138717814">
              <w:marLeft w:val="480"/>
              <w:marRight w:val="0"/>
              <w:marTop w:val="0"/>
              <w:marBottom w:val="0"/>
              <w:divBdr>
                <w:top w:val="none" w:sz="0" w:space="0" w:color="auto"/>
                <w:left w:val="none" w:sz="0" w:space="0" w:color="auto"/>
                <w:bottom w:val="none" w:sz="0" w:space="0" w:color="auto"/>
                <w:right w:val="none" w:sz="0" w:space="0" w:color="auto"/>
              </w:divBdr>
            </w:div>
          </w:divsChild>
        </w:div>
        <w:div w:id="67266387">
          <w:marLeft w:val="0"/>
          <w:marRight w:val="0"/>
          <w:marTop w:val="0"/>
          <w:marBottom w:val="0"/>
          <w:divBdr>
            <w:top w:val="none" w:sz="0" w:space="0" w:color="auto"/>
            <w:left w:val="none" w:sz="0" w:space="0" w:color="auto"/>
            <w:bottom w:val="none" w:sz="0" w:space="0" w:color="auto"/>
            <w:right w:val="none" w:sz="0" w:space="0" w:color="auto"/>
          </w:divBdr>
          <w:divsChild>
            <w:div w:id="1272518130">
              <w:marLeft w:val="480"/>
              <w:marRight w:val="0"/>
              <w:marTop w:val="0"/>
              <w:marBottom w:val="0"/>
              <w:divBdr>
                <w:top w:val="none" w:sz="0" w:space="0" w:color="auto"/>
                <w:left w:val="none" w:sz="0" w:space="0" w:color="auto"/>
                <w:bottom w:val="none" w:sz="0" w:space="0" w:color="auto"/>
                <w:right w:val="none" w:sz="0" w:space="0" w:color="auto"/>
              </w:divBdr>
            </w:div>
          </w:divsChild>
        </w:div>
        <w:div w:id="251358244">
          <w:marLeft w:val="0"/>
          <w:marRight w:val="0"/>
          <w:marTop w:val="0"/>
          <w:marBottom w:val="0"/>
          <w:divBdr>
            <w:top w:val="none" w:sz="0" w:space="0" w:color="auto"/>
            <w:left w:val="none" w:sz="0" w:space="0" w:color="auto"/>
            <w:bottom w:val="none" w:sz="0" w:space="0" w:color="auto"/>
            <w:right w:val="none" w:sz="0" w:space="0" w:color="auto"/>
          </w:divBdr>
          <w:divsChild>
            <w:div w:id="941185201">
              <w:marLeft w:val="480"/>
              <w:marRight w:val="0"/>
              <w:marTop w:val="0"/>
              <w:marBottom w:val="0"/>
              <w:divBdr>
                <w:top w:val="none" w:sz="0" w:space="0" w:color="auto"/>
                <w:left w:val="none" w:sz="0" w:space="0" w:color="auto"/>
                <w:bottom w:val="none" w:sz="0" w:space="0" w:color="auto"/>
                <w:right w:val="none" w:sz="0" w:space="0" w:color="auto"/>
              </w:divBdr>
            </w:div>
          </w:divsChild>
        </w:div>
        <w:div w:id="1332248050">
          <w:marLeft w:val="0"/>
          <w:marRight w:val="0"/>
          <w:marTop w:val="0"/>
          <w:marBottom w:val="0"/>
          <w:divBdr>
            <w:top w:val="none" w:sz="0" w:space="0" w:color="auto"/>
            <w:left w:val="none" w:sz="0" w:space="0" w:color="auto"/>
            <w:bottom w:val="none" w:sz="0" w:space="0" w:color="auto"/>
            <w:right w:val="none" w:sz="0" w:space="0" w:color="auto"/>
          </w:divBdr>
          <w:divsChild>
            <w:div w:id="280577725">
              <w:marLeft w:val="480"/>
              <w:marRight w:val="0"/>
              <w:marTop w:val="0"/>
              <w:marBottom w:val="0"/>
              <w:divBdr>
                <w:top w:val="none" w:sz="0" w:space="0" w:color="auto"/>
                <w:left w:val="none" w:sz="0" w:space="0" w:color="auto"/>
                <w:bottom w:val="none" w:sz="0" w:space="0" w:color="auto"/>
                <w:right w:val="none" w:sz="0" w:space="0" w:color="auto"/>
              </w:divBdr>
            </w:div>
          </w:divsChild>
        </w:div>
        <w:div w:id="1717043942">
          <w:marLeft w:val="0"/>
          <w:marRight w:val="0"/>
          <w:marTop w:val="0"/>
          <w:marBottom w:val="0"/>
          <w:divBdr>
            <w:top w:val="none" w:sz="0" w:space="0" w:color="auto"/>
            <w:left w:val="none" w:sz="0" w:space="0" w:color="auto"/>
            <w:bottom w:val="none" w:sz="0" w:space="0" w:color="auto"/>
            <w:right w:val="none" w:sz="0" w:space="0" w:color="auto"/>
          </w:divBdr>
          <w:divsChild>
            <w:div w:id="1415323196">
              <w:marLeft w:val="480"/>
              <w:marRight w:val="0"/>
              <w:marTop w:val="0"/>
              <w:marBottom w:val="0"/>
              <w:divBdr>
                <w:top w:val="none" w:sz="0" w:space="0" w:color="auto"/>
                <w:left w:val="none" w:sz="0" w:space="0" w:color="auto"/>
                <w:bottom w:val="none" w:sz="0" w:space="0" w:color="auto"/>
                <w:right w:val="none" w:sz="0" w:space="0" w:color="auto"/>
              </w:divBdr>
            </w:div>
          </w:divsChild>
        </w:div>
        <w:div w:id="1864855455">
          <w:marLeft w:val="0"/>
          <w:marRight w:val="0"/>
          <w:marTop w:val="0"/>
          <w:marBottom w:val="0"/>
          <w:divBdr>
            <w:top w:val="none" w:sz="0" w:space="0" w:color="auto"/>
            <w:left w:val="none" w:sz="0" w:space="0" w:color="auto"/>
            <w:bottom w:val="none" w:sz="0" w:space="0" w:color="auto"/>
            <w:right w:val="none" w:sz="0" w:space="0" w:color="auto"/>
          </w:divBdr>
          <w:divsChild>
            <w:div w:id="18628902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91148302">
      <w:bodyDiv w:val="1"/>
      <w:marLeft w:val="0"/>
      <w:marRight w:val="0"/>
      <w:marTop w:val="0"/>
      <w:marBottom w:val="0"/>
      <w:divBdr>
        <w:top w:val="none" w:sz="0" w:space="0" w:color="auto"/>
        <w:left w:val="none" w:sz="0" w:space="0" w:color="auto"/>
        <w:bottom w:val="none" w:sz="0" w:space="0" w:color="auto"/>
        <w:right w:val="none" w:sz="0" w:space="0" w:color="auto"/>
      </w:divBdr>
      <w:divsChild>
        <w:div w:id="208719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059645">
      <w:bodyDiv w:val="1"/>
      <w:marLeft w:val="0"/>
      <w:marRight w:val="0"/>
      <w:marTop w:val="0"/>
      <w:marBottom w:val="0"/>
      <w:divBdr>
        <w:top w:val="none" w:sz="0" w:space="0" w:color="auto"/>
        <w:left w:val="none" w:sz="0" w:space="0" w:color="auto"/>
        <w:bottom w:val="none" w:sz="0" w:space="0" w:color="auto"/>
        <w:right w:val="none" w:sz="0" w:space="0" w:color="auto"/>
      </w:divBdr>
    </w:div>
    <w:div w:id="1347714106">
      <w:bodyDiv w:val="1"/>
      <w:marLeft w:val="0"/>
      <w:marRight w:val="0"/>
      <w:marTop w:val="0"/>
      <w:marBottom w:val="0"/>
      <w:divBdr>
        <w:top w:val="none" w:sz="0" w:space="0" w:color="auto"/>
        <w:left w:val="none" w:sz="0" w:space="0" w:color="auto"/>
        <w:bottom w:val="none" w:sz="0" w:space="0" w:color="auto"/>
        <w:right w:val="none" w:sz="0" w:space="0" w:color="auto"/>
      </w:divBdr>
      <w:divsChild>
        <w:div w:id="106900149">
          <w:marLeft w:val="0"/>
          <w:marRight w:val="0"/>
          <w:marTop w:val="0"/>
          <w:marBottom w:val="0"/>
          <w:divBdr>
            <w:top w:val="none" w:sz="0" w:space="0" w:color="auto"/>
            <w:left w:val="none" w:sz="0" w:space="0" w:color="auto"/>
            <w:bottom w:val="none" w:sz="0" w:space="0" w:color="auto"/>
            <w:right w:val="none" w:sz="0" w:space="0" w:color="auto"/>
          </w:divBdr>
          <w:divsChild>
            <w:div w:id="1742633776">
              <w:marLeft w:val="480"/>
              <w:marRight w:val="0"/>
              <w:marTop w:val="0"/>
              <w:marBottom w:val="0"/>
              <w:divBdr>
                <w:top w:val="none" w:sz="0" w:space="0" w:color="auto"/>
                <w:left w:val="none" w:sz="0" w:space="0" w:color="auto"/>
                <w:bottom w:val="none" w:sz="0" w:space="0" w:color="auto"/>
                <w:right w:val="none" w:sz="0" w:space="0" w:color="auto"/>
              </w:divBdr>
            </w:div>
          </w:divsChild>
        </w:div>
        <w:div w:id="1163623299">
          <w:marLeft w:val="0"/>
          <w:marRight w:val="0"/>
          <w:marTop w:val="0"/>
          <w:marBottom w:val="0"/>
          <w:divBdr>
            <w:top w:val="none" w:sz="0" w:space="0" w:color="auto"/>
            <w:left w:val="none" w:sz="0" w:space="0" w:color="auto"/>
            <w:bottom w:val="none" w:sz="0" w:space="0" w:color="auto"/>
            <w:right w:val="none" w:sz="0" w:space="0" w:color="auto"/>
          </w:divBdr>
          <w:divsChild>
            <w:div w:id="112746438">
              <w:marLeft w:val="480"/>
              <w:marRight w:val="0"/>
              <w:marTop w:val="0"/>
              <w:marBottom w:val="0"/>
              <w:divBdr>
                <w:top w:val="none" w:sz="0" w:space="0" w:color="auto"/>
                <w:left w:val="none" w:sz="0" w:space="0" w:color="auto"/>
                <w:bottom w:val="none" w:sz="0" w:space="0" w:color="auto"/>
                <w:right w:val="none" w:sz="0" w:space="0" w:color="auto"/>
              </w:divBdr>
            </w:div>
          </w:divsChild>
        </w:div>
        <w:div w:id="1008409247">
          <w:marLeft w:val="0"/>
          <w:marRight w:val="0"/>
          <w:marTop w:val="0"/>
          <w:marBottom w:val="0"/>
          <w:divBdr>
            <w:top w:val="none" w:sz="0" w:space="0" w:color="auto"/>
            <w:left w:val="none" w:sz="0" w:space="0" w:color="auto"/>
            <w:bottom w:val="none" w:sz="0" w:space="0" w:color="auto"/>
            <w:right w:val="none" w:sz="0" w:space="0" w:color="auto"/>
          </w:divBdr>
          <w:divsChild>
            <w:div w:id="578826618">
              <w:marLeft w:val="480"/>
              <w:marRight w:val="0"/>
              <w:marTop w:val="0"/>
              <w:marBottom w:val="0"/>
              <w:divBdr>
                <w:top w:val="none" w:sz="0" w:space="0" w:color="auto"/>
                <w:left w:val="none" w:sz="0" w:space="0" w:color="auto"/>
                <w:bottom w:val="none" w:sz="0" w:space="0" w:color="auto"/>
                <w:right w:val="none" w:sz="0" w:space="0" w:color="auto"/>
              </w:divBdr>
            </w:div>
          </w:divsChild>
        </w:div>
        <w:div w:id="581529167">
          <w:marLeft w:val="0"/>
          <w:marRight w:val="0"/>
          <w:marTop w:val="0"/>
          <w:marBottom w:val="0"/>
          <w:divBdr>
            <w:top w:val="none" w:sz="0" w:space="0" w:color="auto"/>
            <w:left w:val="none" w:sz="0" w:space="0" w:color="auto"/>
            <w:bottom w:val="none" w:sz="0" w:space="0" w:color="auto"/>
            <w:right w:val="none" w:sz="0" w:space="0" w:color="auto"/>
          </w:divBdr>
          <w:divsChild>
            <w:div w:id="1850020489">
              <w:marLeft w:val="480"/>
              <w:marRight w:val="0"/>
              <w:marTop w:val="0"/>
              <w:marBottom w:val="0"/>
              <w:divBdr>
                <w:top w:val="none" w:sz="0" w:space="0" w:color="auto"/>
                <w:left w:val="none" w:sz="0" w:space="0" w:color="auto"/>
                <w:bottom w:val="none" w:sz="0" w:space="0" w:color="auto"/>
                <w:right w:val="none" w:sz="0" w:space="0" w:color="auto"/>
              </w:divBdr>
            </w:div>
          </w:divsChild>
        </w:div>
        <w:div w:id="1027101397">
          <w:marLeft w:val="0"/>
          <w:marRight w:val="0"/>
          <w:marTop w:val="0"/>
          <w:marBottom w:val="0"/>
          <w:divBdr>
            <w:top w:val="none" w:sz="0" w:space="0" w:color="auto"/>
            <w:left w:val="none" w:sz="0" w:space="0" w:color="auto"/>
            <w:bottom w:val="none" w:sz="0" w:space="0" w:color="auto"/>
            <w:right w:val="none" w:sz="0" w:space="0" w:color="auto"/>
          </w:divBdr>
          <w:divsChild>
            <w:div w:id="2138253810">
              <w:marLeft w:val="480"/>
              <w:marRight w:val="0"/>
              <w:marTop w:val="0"/>
              <w:marBottom w:val="0"/>
              <w:divBdr>
                <w:top w:val="none" w:sz="0" w:space="0" w:color="auto"/>
                <w:left w:val="none" w:sz="0" w:space="0" w:color="auto"/>
                <w:bottom w:val="none" w:sz="0" w:space="0" w:color="auto"/>
                <w:right w:val="none" w:sz="0" w:space="0" w:color="auto"/>
              </w:divBdr>
            </w:div>
          </w:divsChild>
        </w:div>
        <w:div w:id="2025742694">
          <w:marLeft w:val="0"/>
          <w:marRight w:val="0"/>
          <w:marTop w:val="0"/>
          <w:marBottom w:val="0"/>
          <w:divBdr>
            <w:top w:val="none" w:sz="0" w:space="0" w:color="auto"/>
            <w:left w:val="none" w:sz="0" w:space="0" w:color="auto"/>
            <w:bottom w:val="none" w:sz="0" w:space="0" w:color="auto"/>
            <w:right w:val="none" w:sz="0" w:space="0" w:color="auto"/>
          </w:divBdr>
          <w:divsChild>
            <w:div w:id="18841763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7335550">
      <w:bodyDiv w:val="1"/>
      <w:marLeft w:val="0"/>
      <w:marRight w:val="0"/>
      <w:marTop w:val="0"/>
      <w:marBottom w:val="0"/>
      <w:divBdr>
        <w:top w:val="none" w:sz="0" w:space="0" w:color="auto"/>
        <w:left w:val="none" w:sz="0" w:space="0" w:color="auto"/>
        <w:bottom w:val="none" w:sz="0" w:space="0" w:color="auto"/>
        <w:right w:val="none" w:sz="0" w:space="0" w:color="auto"/>
      </w:divBdr>
      <w:divsChild>
        <w:div w:id="1896161187">
          <w:marLeft w:val="0"/>
          <w:marRight w:val="0"/>
          <w:marTop w:val="0"/>
          <w:marBottom w:val="0"/>
          <w:divBdr>
            <w:top w:val="none" w:sz="0" w:space="0" w:color="auto"/>
            <w:left w:val="none" w:sz="0" w:space="0" w:color="auto"/>
            <w:bottom w:val="none" w:sz="0" w:space="0" w:color="auto"/>
            <w:right w:val="none" w:sz="0" w:space="0" w:color="auto"/>
          </w:divBdr>
          <w:divsChild>
            <w:div w:id="308556600">
              <w:marLeft w:val="480"/>
              <w:marRight w:val="0"/>
              <w:marTop w:val="0"/>
              <w:marBottom w:val="0"/>
              <w:divBdr>
                <w:top w:val="none" w:sz="0" w:space="0" w:color="auto"/>
                <w:left w:val="none" w:sz="0" w:space="0" w:color="auto"/>
                <w:bottom w:val="none" w:sz="0" w:space="0" w:color="auto"/>
                <w:right w:val="none" w:sz="0" w:space="0" w:color="auto"/>
              </w:divBdr>
            </w:div>
          </w:divsChild>
        </w:div>
        <w:div w:id="1251960935">
          <w:marLeft w:val="0"/>
          <w:marRight w:val="0"/>
          <w:marTop w:val="0"/>
          <w:marBottom w:val="0"/>
          <w:divBdr>
            <w:top w:val="none" w:sz="0" w:space="0" w:color="auto"/>
            <w:left w:val="none" w:sz="0" w:space="0" w:color="auto"/>
            <w:bottom w:val="none" w:sz="0" w:space="0" w:color="auto"/>
            <w:right w:val="none" w:sz="0" w:space="0" w:color="auto"/>
          </w:divBdr>
          <w:divsChild>
            <w:div w:id="533269737">
              <w:marLeft w:val="480"/>
              <w:marRight w:val="0"/>
              <w:marTop w:val="0"/>
              <w:marBottom w:val="0"/>
              <w:divBdr>
                <w:top w:val="none" w:sz="0" w:space="0" w:color="auto"/>
                <w:left w:val="none" w:sz="0" w:space="0" w:color="auto"/>
                <w:bottom w:val="none" w:sz="0" w:space="0" w:color="auto"/>
                <w:right w:val="none" w:sz="0" w:space="0" w:color="auto"/>
              </w:divBdr>
            </w:div>
          </w:divsChild>
        </w:div>
        <w:div w:id="1332372765">
          <w:marLeft w:val="0"/>
          <w:marRight w:val="0"/>
          <w:marTop w:val="0"/>
          <w:marBottom w:val="0"/>
          <w:divBdr>
            <w:top w:val="none" w:sz="0" w:space="0" w:color="auto"/>
            <w:left w:val="none" w:sz="0" w:space="0" w:color="auto"/>
            <w:bottom w:val="none" w:sz="0" w:space="0" w:color="auto"/>
            <w:right w:val="none" w:sz="0" w:space="0" w:color="auto"/>
          </w:divBdr>
          <w:divsChild>
            <w:div w:id="11823562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28911789">
      <w:bodyDiv w:val="1"/>
      <w:marLeft w:val="0"/>
      <w:marRight w:val="0"/>
      <w:marTop w:val="0"/>
      <w:marBottom w:val="0"/>
      <w:divBdr>
        <w:top w:val="none" w:sz="0" w:space="0" w:color="auto"/>
        <w:left w:val="none" w:sz="0" w:space="0" w:color="auto"/>
        <w:bottom w:val="none" w:sz="0" w:space="0" w:color="auto"/>
        <w:right w:val="none" w:sz="0" w:space="0" w:color="auto"/>
      </w:divBdr>
    </w:div>
    <w:div w:id="1828086343">
      <w:bodyDiv w:val="1"/>
      <w:marLeft w:val="0"/>
      <w:marRight w:val="0"/>
      <w:marTop w:val="0"/>
      <w:marBottom w:val="0"/>
      <w:divBdr>
        <w:top w:val="none" w:sz="0" w:space="0" w:color="auto"/>
        <w:left w:val="none" w:sz="0" w:space="0" w:color="auto"/>
        <w:bottom w:val="none" w:sz="0" w:space="0" w:color="auto"/>
        <w:right w:val="none" w:sz="0" w:space="0" w:color="auto"/>
      </w:divBdr>
      <w:divsChild>
        <w:div w:id="1232544620">
          <w:marLeft w:val="0"/>
          <w:marRight w:val="0"/>
          <w:marTop w:val="0"/>
          <w:marBottom w:val="0"/>
          <w:divBdr>
            <w:top w:val="none" w:sz="0" w:space="0" w:color="auto"/>
            <w:left w:val="none" w:sz="0" w:space="0" w:color="auto"/>
            <w:bottom w:val="none" w:sz="0" w:space="0" w:color="auto"/>
            <w:right w:val="none" w:sz="0" w:space="0" w:color="auto"/>
          </w:divBdr>
        </w:div>
      </w:divsChild>
    </w:div>
    <w:div w:id="1975135777">
      <w:bodyDiv w:val="1"/>
      <w:marLeft w:val="0"/>
      <w:marRight w:val="0"/>
      <w:marTop w:val="0"/>
      <w:marBottom w:val="0"/>
      <w:divBdr>
        <w:top w:val="none" w:sz="0" w:space="0" w:color="auto"/>
        <w:left w:val="none" w:sz="0" w:space="0" w:color="auto"/>
        <w:bottom w:val="none" w:sz="0" w:space="0" w:color="auto"/>
        <w:right w:val="none" w:sz="0" w:space="0" w:color="auto"/>
      </w:divBdr>
      <w:divsChild>
        <w:div w:id="1794597394">
          <w:marLeft w:val="0"/>
          <w:marRight w:val="0"/>
          <w:marTop w:val="0"/>
          <w:marBottom w:val="0"/>
          <w:divBdr>
            <w:top w:val="none" w:sz="0" w:space="0" w:color="auto"/>
            <w:left w:val="none" w:sz="0" w:space="0" w:color="auto"/>
            <w:bottom w:val="none" w:sz="0" w:space="0" w:color="auto"/>
            <w:right w:val="none" w:sz="0" w:space="0" w:color="auto"/>
          </w:divBdr>
          <w:divsChild>
            <w:div w:id="152792978">
              <w:marLeft w:val="0"/>
              <w:marRight w:val="0"/>
              <w:marTop w:val="0"/>
              <w:marBottom w:val="0"/>
              <w:divBdr>
                <w:top w:val="none" w:sz="0" w:space="0" w:color="auto"/>
                <w:left w:val="none" w:sz="0" w:space="0" w:color="auto"/>
                <w:bottom w:val="none" w:sz="0" w:space="0" w:color="auto"/>
                <w:right w:val="none" w:sz="0" w:space="0" w:color="auto"/>
              </w:divBdr>
              <w:divsChild>
                <w:div w:id="4793787">
                  <w:marLeft w:val="0"/>
                  <w:marRight w:val="0"/>
                  <w:marTop w:val="0"/>
                  <w:marBottom w:val="0"/>
                  <w:divBdr>
                    <w:top w:val="none" w:sz="0" w:space="0" w:color="auto"/>
                    <w:left w:val="none" w:sz="0" w:space="0" w:color="auto"/>
                    <w:bottom w:val="none" w:sz="0" w:space="0" w:color="auto"/>
                    <w:right w:val="none" w:sz="0" w:space="0" w:color="auto"/>
                  </w:divBdr>
                  <w:divsChild>
                    <w:div w:id="1272056823">
                      <w:marLeft w:val="0"/>
                      <w:marRight w:val="0"/>
                      <w:marTop w:val="0"/>
                      <w:marBottom w:val="0"/>
                      <w:divBdr>
                        <w:top w:val="none" w:sz="0" w:space="0" w:color="auto"/>
                        <w:left w:val="none" w:sz="0" w:space="0" w:color="auto"/>
                        <w:bottom w:val="none" w:sz="0" w:space="0" w:color="auto"/>
                        <w:right w:val="none" w:sz="0" w:space="0" w:color="auto"/>
                      </w:divBdr>
                    </w:div>
                  </w:divsChild>
                </w:div>
                <w:div w:id="1897352386">
                  <w:marLeft w:val="0"/>
                  <w:marRight w:val="0"/>
                  <w:marTop w:val="0"/>
                  <w:marBottom w:val="0"/>
                  <w:divBdr>
                    <w:top w:val="none" w:sz="0" w:space="0" w:color="auto"/>
                    <w:left w:val="none" w:sz="0" w:space="0" w:color="auto"/>
                    <w:bottom w:val="none" w:sz="0" w:space="0" w:color="auto"/>
                    <w:right w:val="none" w:sz="0" w:space="0" w:color="auto"/>
                  </w:divBdr>
                  <w:divsChild>
                    <w:div w:id="286011538">
                      <w:marLeft w:val="0"/>
                      <w:marRight w:val="0"/>
                      <w:marTop w:val="0"/>
                      <w:marBottom w:val="0"/>
                      <w:divBdr>
                        <w:top w:val="none" w:sz="0" w:space="0" w:color="auto"/>
                        <w:left w:val="none" w:sz="0" w:space="0" w:color="auto"/>
                        <w:bottom w:val="none" w:sz="0" w:space="0" w:color="auto"/>
                        <w:right w:val="none" w:sz="0" w:space="0" w:color="auto"/>
                      </w:divBdr>
                    </w:div>
                  </w:divsChild>
                </w:div>
                <w:div w:id="362173970">
                  <w:marLeft w:val="0"/>
                  <w:marRight w:val="0"/>
                  <w:marTop w:val="0"/>
                  <w:marBottom w:val="0"/>
                  <w:divBdr>
                    <w:top w:val="none" w:sz="0" w:space="0" w:color="auto"/>
                    <w:left w:val="none" w:sz="0" w:space="0" w:color="auto"/>
                    <w:bottom w:val="none" w:sz="0" w:space="0" w:color="auto"/>
                    <w:right w:val="none" w:sz="0" w:space="0" w:color="auto"/>
                  </w:divBdr>
                  <w:divsChild>
                    <w:div w:id="415324604">
                      <w:marLeft w:val="0"/>
                      <w:marRight w:val="0"/>
                      <w:marTop w:val="0"/>
                      <w:marBottom w:val="0"/>
                      <w:divBdr>
                        <w:top w:val="none" w:sz="0" w:space="0" w:color="auto"/>
                        <w:left w:val="none" w:sz="0" w:space="0" w:color="auto"/>
                        <w:bottom w:val="none" w:sz="0" w:space="0" w:color="auto"/>
                        <w:right w:val="none" w:sz="0" w:space="0" w:color="auto"/>
                      </w:divBdr>
                    </w:div>
                  </w:divsChild>
                </w:div>
                <w:div w:id="811019064">
                  <w:marLeft w:val="0"/>
                  <w:marRight w:val="0"/>
                  <w:marTop w:val="0"/>
                  <w:marBottom w:val="0"/>
                  <w:divBdr>
                    <w:top w:val="none" w:sz="0" w:space="0" w:color="auto"/>
                    <w:left w:val="none" w:sz="0" w:space="0" w:color="auto"/>
                    <w:bottom w:val="none" w:sz="0" w:space="0" w:color="auto"/>
                    <w:right w:val="none" w:sz="0" w:space="0" w:color="auto"/>
                  </w:divBdr>
                  <w:divsChild>
                    <w:div w:id="11199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7893">
              <w:marLeft w:val="0"/>
              <w:marRight w:val="0"/>
              <w:marTop w:val="0"/>
              <w:marBottom w:val="0"/>
              <w:divBdr>
                <w:top w:val="none" w:sz="0" w:space="0" w:color="auto"/>
                <w:left w:val="none" w:sz="0" w:space="0" w:color="auto"/>
                <w:bottom w:val="none" w:sz="0" w:space="0" w:color="auto"/>
                <w:right w:val="none" w:sz="0" w:space="0" w:color="auto"/>
              </w:divBdr>
              <w:divsChild>
                <w:div w:id="32312091">
                  <w:marLeft w:val="0"/>
                  <w:marRight w:val="0"/>
                  <w:marTop w:val="0"/>
                  <w:marBottom w:val="0"/>
                  <w:divBdr>
                    <w:top w:val="none" w:sz="0" w:space="0" w:color="auto"/>
                    <w:left w:val="none" w:sz="0" w:space="0" w:color="auto"/>
                    <w:bottom w:val="none" w:sz="0" w:space="0" w:color="auto"/>
                    <w:right w:val="none" w:sz="0" w:space="0" w:color="auto"/>
                  </w:divBdr>
                  <w:divsChild>
                    <w:div w:id="1866480367">
                      <w:marLeft w:val="0"/>
                      <w:marRight w:val="0"/>
                      <w:marTop w:val="0"/>
                      <w:marBottom w:val="0"/>
                      <w:divBdr>
                        <w:top w:val="none" w:sz="0" w:space="0" w:color="auto"/>
                        <w:left w:val="none" w:sz="0" w:space="0" w:color="auto"/>
                        <w:bottom w:val="none" w:sz="0" w:space="0" w:color="auto"/>
                        <w:right w:val="none" w:sz="0" w:space="0" w:color="auto"/>
                      </w:divBdr>
                    </w:div>
                  </w:divsChild>
                </w:div>
                <w:div w:id="74476177">
                  <w:marLeft w:val="0"/>
                  <w:marRight w:val="0"/>
                  <w:marTop w:val="0"/>
                  <w:marBottom w:val="0"/>
                  <w:divBdr>
                    <w:top w:val="none" w:sz="0" w:space="0" w:color="auto"/>
                    <w:left w:val="none" w:sz="0" w:space="0" w:color="auto"/>
                    <w:bottom w:val="none" w:sz="0" w:space="0" w:color="auto"/>
                    <w:right w:val="none" w:sz="0" w:space="0" w:color="auto"/>
                  </w:divBdr>
                  <w:divsChild>
                    <w:div w:id="1418670317">
                      <w:marLeft w:val="0"/>
                      <w:marRight w:val="0"/>
                      <w:marTop w:val="0"/>
                      <w:marBottom w:val="0"/>
                      <w:divBdr>
                        <w:top w:val="none" w:sz="0" w:space="0" w:color="auto"/>
                        <w:left w:val="none" w:sz="0" w:space="0" w:color="auto"/>
                        <w:bottom w:val="none" w:sz="0" w:space="0" w:color="auto"/>
                        <w:right w:val="none" w:sz="0" w:space="0" w:color="auto"/>
                      </w:divBdr>
                    </w:div>
                  </w:divsChild>
                </w:div>
                <w:div w:id="120154679">
                  <w:marLeft w:val="0"/>
                  <w:marRight w:val="0"/>
                  <w:marTop w:val="0"/>
                  <w:marBottom w:val="0"/>
                  <w:divBdr>
                    <w:top w:val="none" w:sz="0" w:space="0" w:color="auto"/>
                    <w:left w:val="none" w:sz="0" w:space="0" w:color="auto"/>
                    <w:bottom w:val="none" w:sz="0" w:space="0" w:color="auto"/>
                    <w:right w:val="none" w:sz="0" w:space="0" w:color="auto"/>
                  </w:divBdr>
                  <w:divsChild>
                    <w:div w:id="1859466101">
                      <w:marLeft w:val="0"/>
                      <w:marRight w:val="0"/>
                      <w:marTop w:val="0"/>
                      <w:marBottom w:val="0"/>
                      <w:divBdr>
                        <w:top w:val="none" w:sz="0" w:space="0" w:color="auto"/>
                        <w:left w:val="none" w:sz="0" w:space="0" w:color="auto"/>
                        <w:bottom w:val="none" w:sz="0" w:space="0" w:color="auto"/>
                        <w:right w:val="none" w:sz="0" w:space="0" w:color="auto"/>
                      </w:divBdr>
                      <w:divsChild>
                        <w:div w:id="370032681">
                          <w:marLeft w:val="0"/>
                          <w:marRight w:val="0"/>
                          <w:marTop w:val="0"/>
                          <w:marBottom w:val="0"/>
                          <w:divBdr>
                            <w:top w:val="none" w:sz="0" w:space="0" w:color="auto"/>
                            <w:left w:val="none" w:sz="0" w:space="0" w:color="auto"/>
                            <w:bottom w:val="none" w:sz="0" w:space="0" w:color="auto"/>
                            <w:right w:val="none" w:sz="0" w:space="0" w:color="auto"/>
                          </w:divBdr>
                        </w:div>
                      </w:divsChild>
                    </w:div>
                    <w:div w:id="1821575096">
                      <w:marLeft w:val="0"/>
                      <w:marRight w:val="0"/>
                      <w:marTop w:val="0"/>
                      <w:marBottom w:val="0"/>
                      <w:divBdr>
                        <w:top w:val="none" w:sz="0" w:space="0" w:color="auto"/>
                        <w:left w:val="none" w:sz="0" w:space="0" w:color="auto"/>
                        <w:bottom w:val="none" w:sz="0" w:space="0" w:color="auto"/>
                        <w:right w:val="none" w:sz="0" w:space="0" w:color="auto"/>
                      </w:divBdr>
                      <w:divsChild>
                        <w:div w:id="584998601">
                          <w:marLeft w:val="0"/>
                          <w:marRight w:val="0"/>
                          <w:marTop w:val="0"/>
                          <w:marBottom w:val="0"/>
                          <w:divBdr>
                            <w:top w:val="none" w:sz="0" w:space="0" w:color="auto"/>
                            <w:left w:val="none" w:sz="0" w:space="0" w:color="auto"/>
                            <w:bottom w:val="none" w:sz="0" w:space="0" w:color="auto"/>
                            <w:right w:val="none" w:sz="0" w:space="0" w:color="auto"/>
                          </w:divBdr>
                        </w:div>
                      </w:divsChild>
                    </w:div>
                    <w:div w:id="1408842453">
                      <w:marLeft w:val="0"/>
                      <w:marRight w:val="0"/>
                      <w:marTop w:val="0"/>
                      <w:marBottom w:val="0"/>
                      <w:divBdr>
                        <w:top w:val="none" w:sz="0" w:space="0" w:color="auto"/>
                        <w:left w:val="none" w:sz="0" w:space="0" w:color="auto"/>
                        <w:bottom w:val="none" w:sz="0" w:space="0" w:color="auto"/>
                        <w:right w:val="none" w:sz="0" w:space="0" w:color="auto"/>
                      </w:divBdr>
                      <w:divsChild>
                        <w:div w:id="601573396">
                          <w:marLeft w:val="0"/>
                          <w:marRight w:val="0"/>
                          <w:marTop w:val="0"/>
                          <w:marBottom w:val="0"/>
                          <w:divBdr>
                            <w:top w:val="none" w:sz="0" w:space="0" w:color="auto"/>
                            <w:left w:val="none" w:sz="0" w:space="0" w:color="auto"/>
                            <w:bottom w:val="none" w:sz="0" w:space="0" w:color="auto"/>
                            <w:right w:val="none" w:sz="0" w:space="0" w:color="auto"/>
                          </w:divBdr>
                        </w:div>
                      </w:divsChild>
                    </w:div>
                    <w:div w:id="667561260">
                      <w:marLeft w:val="0"/>
                      <w:marRight w:val="0"/>
                      <w:marTop w:val="0"/>
                      <w:marBottom w:val="0"/>
                      <w:divBdr>
                        <w:top w:val="none" w:sz="0" w:space="0" w:color="auto"/>
                        <w:left w:val="none" w:sz="0" w:space="0" w:color="auto"/>
                        <w:bottom w:val="none" w:sz="0" w:space="0" w:color="auto"/>
                        <w:right w:val="none" w:sz="0" w:space="0" w:color="auto"/>
                      </w:divBdr>
                      <w:divsChild>
                        <w:div w:id="1949969625">
                          <w:marLeft w:val="0"/>
                          <w:marRight w:val="0"/>
                          <w:marTop w:val="0"/>
                          <w:marBottom w:val="0"/>
                          <w:divBdr>
                            <w:top w:val="none" w:sz="0" w:space="0" w:color="auto"/>
                            <w:left w:val="none" w:sz="0" w:space="0" w:color="auto"/>
                            <w:bottom w:val="none" w:sz="0" w:space="0" w:color="auto"/>
                            <w:right w:val="none" w:sz="0" w:space="0" w:color="auto"/>
                          </w:divBdr>
                        </w:div>
                      </w:divsChild>
                    </w:div>
                    <w:div w:id="1767267436">
                      <w:marLeft w:val="0"/>
                      <w:marRight w:val="0"/>
                      <w:marTop w:val="0"/>
                      <w:marBottom w:val="0"/>
                      <w:divBdr>
                        <w:top w:val="none" w:sz="0" w:space="0" w:color="auto"/>
                        <w:left w:val="none" w:sz="0" w:space="0" w:color="auto"/>
                        <w:bottom w:val="none" w:sz="0" w:space="0" w:color="auto"/>
                        <w:right w:val="none" w:sz="0" w:space="0" w:color="auto"/>
                      </w:divBdr>
                      <w:divsChild>
                        <w:div w:id="694044413">
                          <w:marLeft w:val="0"/>
                          <w:marRight w:val="0"/>
                          <w:marTop w:val="0"/>
                          <w:marBottom w:val="0"/>
                          <w:divBdr>
                            <w:top w:val="none" w:sz="0" w:space="0" w:color="auto"/>
                            <w:left w:val="none" w:sz="0" w:space="0" w:color="auto"/>
                            <w:bottom w:val="none" w:sz="0" w:space="0" w:color="auto"/>
                            <w:right w:val="none" w:sz="0" w:space="0" w:color="auto"/>
                          </w:divBdr>
                        </w:div>
                      </w:divsChild>
                    </w:div>
                    <w:div w:id="1095902004">
                      <w:marLeft w:val="0"/>
                      <w:marRight w:val="0"/>
                      <w:marTop w:val="0"/>
                      <w:marBottom w:val="0"/>
                      <w:divBdr>
                        <w:top w:val="none" w:sz="0" w:space="0" w:color="auto"/>
                        <w:left w:val="none" w:sz="0" w:space="0" w:color="auto"/>
                        <w:bottom w:val="none" w:sz="0" w:space="0" w:color="auto"/>
                        <w:right w:val="none" w:sz="0" w:space="0" w:color="auto"/>
                      </w:divBdr>
                      <w:divsChild>
                        <w:div w:id="857162925">
                          <w:marLeft w:val="0"/>
                          <w:marRight w:val="0"/>
                          <w:marTop w:val="0"/>
                          <w:marBottom w:val="0"/>
                          <w:divBdr>
                            <w:top w:val="none" w:sz="0" w:space="0" w:color="auto"/>
                            <w:left w:val="none" w:sz="0" w:space="0" w:color="auto"/>
                            <w:bottom w:val="none" w:sz="0" w:space="0" w:color="auto"/>
                            <w:right w:val="none" w:sz="0" w:space="0" w:color="auto"/>
                          </w:divBdr>
                        </w:div>
                      </w:divsChild>
                    </w:div>
                    <w:div w:id="1723551746">
                      <w:marLeft w:val="0"/>
                      <w:marRight w:val="0"/>
                      <w:marTop w:val="0"/>
                      <w:marBottom w:val="0"/>
                      <w:divBdr>
                        <w:top w:val="none" w:sz="0" w:space="0" w:color="auto"/>
                        <w:left w:val="none" w:sz="0" w:space="0" w:color="auto"/>
                        <w:bottom w:val="none" w:sz="0" w:space="0" w:color="auto"/>
                        <w:right w:val="none" w:sz="0" w:space="0" w:color="auto"/>
                      </w:divBdr>
                      <w:divsChild>
                        <w:div w:id="1004086327">
                          <w:marLeft w:val="0"/>
                          <w:marRight w:val="0"/>
                          <w:marTop w:val="0"/>
                          <w:marBottom w:val="0"/>
                          <w:divBdr>
                            <w:top w:val="none" w:sz="0" w:space="0" w:color="auto"/>
                            <w:left w:val="none" w:sz="0" w:space="0" w:color="auto"/>
                            <w:bottom w:val="none" w:sz="0" w:space="0" w:color="auto"/>
                            <w:right w:val="none" w:sz="0" w:space="0" w:color="auto"/>
                          </w:divBdr>
                        </w:div>
                      </w:divsChild>
                    </w:div>
                    <w:div w:id="2043748732">
                      <w:marLeft w:val="0"/>
                      <w:marRight w:val="0"/>
                      <w:marTop w:val="0"/>
                      <w:marBottom w:val="0"/>
                      <w:divBdr>
                        <w:top w:val="none" w:sz="0" w:space="0" w:color="auto"/>
                        <w:left w:val="none" w:sz="0" w:space="0" w:color="auto"/>
                        <w:bottom w:val="none" w:sz="0" w:space="0" w:color="auto"/>
                        <w:right w:val="none" w:sz="0" w:space="0" w:color="auto"/>
                      </w:divBdr>
                    </w:div>
                  </w:divsChild>
                </w:div>
                <w:div w:id="186413645">
                  <w:marLeft w:val="0"/>
                  <w:marRight w:val="0"/>
                  <w:marTop w:val="0"/>
                  <w:marBottom w:val="0"/>
                  <w:divBdr>
                    <w:top w:val="none" w:sz="0" w:space="0" w:color="auto"/>
                    <w:left w:val="none" w:sz="0" w:space="0" w:color="auto"/>
                    <w:bottom w:val="none" w:sz="0" w:space="0" w:color="auto"/>
                    <w:right w:val="none" w:sz="0" w:space="0" w:color="auto"/>
                  </w:divBdr>
                  <w:divsChild>
                    <w:div w:id="1436293025">
                      <w:marLeft w:val="0"/>
                      <w:marRight w:val="0"/>
                      <w:marTop w:val="0"/>
                      <w:marBottom w:val="0"/>
                      <w:divBdr>
                        <w:top w:val="none" w:sz="0" w:space="0" w:color="auto"/>
                        <w:left w:val="none" w:sz="0" w:space="0" w:color="auto"/>
                        <w:bottom w:val="none" w:sz="0" w:space="0" w:color="auto"/>
                        <w:right w:val="none" w:sz="0" w:space="0" w:color="auto"/>
                      </w:divBdr>
                    </w:div>
                  </w:divsChild>
                </w:div>
                <w:div w:id="1189492713">
                  <w:marLeft w:val="0"/>
                  <w:marRight w:val="0"/>
                  <w:marTop w:val="0"/>
                  <w:marBottom w:val="0"/>
                  <w:divBdr>
                    <w:top w:val="none" w:sz="0" w:space="0" w:color="auto"/>
                    <w:left w:val="none" w:sz="0" w:space="0" w:color="auto"/>
                    <w:bottom w:val="none" w:sz="0" w:space="0" w:color="auto"/>
                    <w:right w:val="none" w:sz="0" w:space="0" w:color="auto"/>
                  </w:divBdr>
                  <w:divsChild>
                    <w:div w:id="6884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886">
              <w:marLeft w:val="0"/>
              <w:marRight w:val="0"/>
              <w:marTop w:val="0"/>
              <w:marBottom w:val="0"/>
              <w:divBdr>
                <w:top w:val="none" w:sz="0" w:space="0" w:color="auto"/>
                <w:left w:val="none" w:sz="0" w:space="0" w:color="auto"/>
                <w:bottom w:val="none" w:sz="0" w:space="0" w:color="auto"/>
                <w:right w:val="none" w:sz="0" w:space="0" w:color="auto"/>
              </w:divBdr>
              <w:divsChild>
                <w:div w:id="33820842">
                  <w:marLeft w:val="0"/>
                  <w:marRight w:val="0"/>
                  <w:marTop w:val="0"/>
                  <w:marBottom w:val="0"/>
                  <w:divBdr>
                    <w:top w:val="none" w:sz="0" w:space="0" w:color="auto"/>
                    <w:left w:val="none" w:sz="0" w:space="0" w:color="auto"/>
                    <w:bottom w:val="none" w:sz="0" w:space="0" w:color="auto"/>
                    <w:right w:val="none" w:sz="0" w:space="0" w:color="auto"/>
                  </w:divBdr>
                  <w:divsChild>
                    <w:div w:id="1658001006">
                      <w:marLeft w:val="0"/>
                      <w:marRight w:val="0"/>
                      <w:marTop w:val="0"/>
                      <w:marBottom w:val="0"/>
                      <w:divBdr>
                        <w:top w:val="none" w:sz="0" w:space="0" w:color="auto"/>
                        <w:left w:val="none" w:sz="0" w:space="0" w:color="auto"/>
                        <w:bottom w:val="none" w:sz="0" w:space="0" w:color="auto"/>
                        <w:right w:val="none" w:sz="0" w:space="0" w:color="auto"/>
                      </w:divBdr>
                    </w:div>
                  </w:divsChild>
                </w:div>
                <w:div w:id="1882400372">
                  <w:marLeft w:val="0"/>
                  <w:marRight w:val="0"/>
                  <w:marTop w:val="0"/>
                  <w:marBottom w:val="0"/>
                  <w:divBdr>
                    <w:top w:val="none" w:sz="0" w:space="0" w:color="auto"/>
                    <w:left w:val="none" w:sz="0" w:space="0" w:color="auto"/>
                    <w:bottom w:val="none" w:sz="0" w:space="0" w:color="auto"/>
                    <w:right w:val="none" w:sz="0" w:space="0" w:color="auto"/>
                  </w:divBdr>
                  <w:divsChild>
                    <w:div w:id="1246383306">
                      <w:marLeft w:val="0"/>
                      <w:marRight w:val="0"/>
                      <w:marTop w:val="0"/>
                      <w:marBottom w:val="0"/>
                      <w:divBdr>
                        <w:top w:val="none" w:sz="0" w:space="0" w:color="auto"/>
                        <w:left w:val="none" w:sz="0" w:space="0" w:color="auto"/>
                        <w:bottom w:val="none" w:sz="0" w:space="0" w:color="auto"/>
                        <w:right w:val="none" w:sz="0" w:space="0" w:color="auto"/>
                      </w:divBdr>
                      <w:divsChild>
                        <w:div w:id="1135029423">
                          <w:marLeft w:val="0"/>
                          <w:marRight w:val="0"/>
                          <w:marTop w:val="0"/>
                          <w:marBottom w:val="0"/>
                          <w:divBdr>
                            <w:top w:val="none" w:sz="0" w:space="0" w:color="auto"/>
                            <w:left w:val="none" w:sz="0" w:space="0" w:color="auto"/>
                            <w:bottom w:val="none" w:sz="0" w:space="0" w:color="auto"/>
                            <w:right w:val="none" w:sz="0" w:space="0" w:color="auto"/>
                          </w:divBdr>
                        </w:div>
                      </w:divsChild>
                    </w:div>
                    <w:div w:id="1428189804">
                      <w:marLeft w:val="0"/>
                      <w:marRight w:val="0"/>
                      <w:marTop w:val="0"/>
                      <w:marBottom w:val="0"/>
                      <w:divBdr>
                        <w:top w:val="none" w:sz="0" w:space="0" w:color="auto"/>
                        <w:left w:val="none" w:sz="0" w:space="0" w:color="auto"/>
                        <w:bottom w:val="none" w:sz="0" w:space="0" w:color="auto"/>
                        <w:right w:val="none" w:sz="0" w:space="0" w:color="auto"/>
                      </w:divBdr>
                    </w:div>
                    <w:div w:id="1794014613">
                      <w:marLeft w:val="0"/>
                      <w:marRight w:val="0"/>
                      <w:marTop w:val="0"/>
                      <w:marBottom w:val="0"/>
                      <w:divBdr>
                        <w:top w:val="none" w:sz="0" w:space="0" w:color="auto"/>
                        <w:left w:val="none" w:sz="0" w:space="0" w:color="auto"/>
                        <w:bottom w:val="none" w:sz="0" w:space="0" w:color="auto"/>
                        <w:right w:val="none" w:sz="0" w:space="0" w:color="auto"/>
                      </w:divBdr>
                      <w:divsChild>
                        <w:div w:id="19230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273">
                  <w:marLeft w:val="0"/>
                  <w:marRight w:val="0"/>
                  <w:marTop w:val="0"/>
                  <w:marBottom w:val="0"/>
                  <w:divBdr>
                    <w:top w:val="none" w:sz="0" w:space="0" w:color="auto"/>
                    <w:left w:val="none" w:sz="0" w:space="0" w:color="auto"/>
                    <w:bottom w:val="none" w:sz="0" w:space="0" w:color="auto"/>
                    <w:right w:val="none" w:sz="0" w:space="0" w:color="auto"/>
                  </w:divBdr>
                  <w:divsChild>
                    <w:div w:id="1260873046">
                      <w:marLeft w:val="0"/>
                      <w:marRight w:val="0"/>
                      <w:marTop w:val="0"/>
                      <w:marBottom w:val="0"/>
                      <w:divBdr>
                        <w:top w:val="none" w:sz="0" w:space="0" w:color="auto"/>
                        <w:left w:val="none" w:sz="0" w:space="0" w:color="auto"/>
                        <w:bottom w:val="none" w:sz="0" w:space="0" w:color="auto"/>
                        <w:right w:val="none" w:sz="0" w:space="0" w:color="auto"/>
                      </w:divBdr>
                    </w:div>
                  </w:divsChild>
                </w:div>
                <w:div w:id="1733652936">
                  <w:marLeft w:val="0"/>
                  <w:marRight w:val="0"/>
                  <w:marTop w:val="0"/>
                  <w:marBottom w:val="0"/>
                  <w:divBdr>
                    <w:top w:val="none" w:sz="0" w:space="0" w:color="auto"/>
                    <w:left w:val="none" w:sz="0" w:space="0" w:color="auto"/>
                    <w:bottom w:val="none" w:sz="0" w:space="0" w:color="auto"/>
                    <w:right w:val="none" w:sz="0" w:space="0" w:color="auto"/>
                  </w:divBdr>
                  <w:divsChild>
                    <w:div w:id="1334795533">
                      <w:marLeft w:val="0"/>
                      <w:marRight w:val="0"/>
                      <w:marTop w:val="0"/>
                      <w:marBottom w:val="0"/>
                      <w:divBdr>
                        <w:top w:val="none" w:sz="0" w:space="0" w:color="auto"/>
                        <w:left w:val="none" w:sz="0" w:space="0" w:color="auto"/>
                        <w:bottom w:val="none" w:sz="0" w:space="0" w:color="auto"/>
                        <w:right w:val="none" w:sz="0" w:space="0" w:color="auto"/>
                      </w:divBdr>
                    </w:div>
                  </w:divsChild>
                </w:div>
                <w:div w:id="1848863894">
                  <w:marLeft w:val="0"/>
                  <w:marRight w:val="0"/>
                  <w:marTop w:val="0"/>
                  <w:marBottom w:val="0"/>
                  <w:divBdr>
                    <w:top w:val="none" w:sz="0" w:space="0" w:color="auto"/>
                    <w:left w:val="none" w:sz="0" w:space="0" w:color="auto"/>
                    <w:bottom w:val="none" w:sz="0" w:space="0" w:color="auto"/>
                    <w:right w:val="none" w:sz="0" w:space="0" w:color="auto"/>
                  </w:divBdr>
                  <w:divsChild>
                    <w:div w:id="18049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9663">
              <w:marLeft w:val="0"/>
              <w:marRight w:val="0"/>
              <w:marTop w:val="0"/>
              <w:marBottom w:val="0"/>
              <w:divBdr>
                <w:top w:val="none" w:sz="0" w:space="0" w:color="auto"/>
                <w:left w:val="none" w:sz="0" w:space="0" w:color="auto"/>
                <w:bottom w:val="none" w:sz="0" w:space="0" w:color="auto"/>
                <w:right w:val="none" w:sz="0" w:space="0" w:color="auto"/>
              </w:divBdr>
              <w:divsChild>
                <w:div w:id="785732819">
                  <w:marLeft w:val="0"/>
                  <w:marRight w:val="0"/>
                  <w:marTop w:val="0"/>
                  <w:marBottom w:val="0"/>
                  <w:divBdr>
                    <w:top w:val="none" w:sz="0" w:space="0" w:color="auto"/>
                    <w:left w:val="none" w:sz="0" w:space="0" w:color="auto"/>
                    <w:bottom w:val="none" w:sz="0" w:space="0" w:color="auto"/>
                    <w:right w:val="none" w:sz="0" w:space="0" w:color="auto"/>
                  </w:divBdr>
                  <w:divsChild>
                    <w:div w:id="65420942">
                      <w:marLeft w:val="0"/>
                      <w:marRight w:val="0"/>
                      <w:marTop w:val="0"/>
                      <w:marBottom w:val="0"/>
                      <w:divBdr>
                        <w:top w:val="none" w:sz="0" w:space="0" w:color="auto"/>
                        <w:left w:val="none" w:sz="0" w:space="0" w:color="auto"/>
                        <w:bottom w:val="none" w:sz="0" w:space="0" w:color="auto"/>
                        <w:right w:val="none" w:sz="0" w:space="0" w:color="auto"/>
                      </w:divBdr>
                      <w:divsChild>
                        <w:div w:id="718088715">
                          <w:marLeft w:val="0"/>
                          <w:marRight w:val="0"/>
                          <w:marTop w:val="0"/>
                          <w:marBottom w:val="0"/>
                          <w:divBdr>
                            <w:top w:val="none" w:sz="0" w:space="0" w:color="auto"/>
                            <w:left w:val="none" w:sz="0" w:space="0" w:color="auto"/>
                            <w:bottom w:val="none" w:sz="0" w:space="0" w:color="auto"/>
                            <w:right w:val="none" w:sz="0" w:space="0" w:color="auto"/>
                          </w:divBdr>
                        </w:div>
                      </w:divsChild>
                    </w:div>
                    <w:div w:id="405299248">
                      <w:marLeft w:val="0"/>
                      <w:marRight w:val="0"/>
                      <w:marTop w:val="0"/>
                      <w:marBottom w:val="0"/>
                      <w:divBdr>
                        <w:top w:val="none" w:sz="0" w:space="0" w:color="auto"/>
                        <w:left w:val="none" w:sz="0" w:space="0" w:color="auto"/>
                        <w:bottom w:val="none" w:sz="0" w:space="0" w:color="auto"/>
                        <w:right w:val="none" w:sz="0" w:space="0" w:color="auto"/>
                      </w:divBdr>
                      <w:divsChild>
                        <w:div w:id="518933179">
                          <w:marLeft w:val="0"/>
                          <w:marRight w:val="0"/>
                          <w:marTop w:val="0"/>
                          <w:marBottom w:val="0"/>
                          <w:divBdr>
                            <w:top w:val="none" w:sz="0" w:space="0" w:color="auto"/>
                            <w:left w:val="none" w:sz="0" w:space="0" w:color="auto"/>
                            <w:bottom w:val="none" w:sz="0" w:space="0" w:color="auto"/>
                            <w:right w:val="none" w:sz="0" w:space="0" w:color="auto"/>
                          </w:divBdr>
                        </w:div>
                      </w:divsChild>
                    </w:div>
                    <w:div w:id="1032997931">
                      <w:marLeft w:val="0"/>
                      <w:marRight w:val="0"/>
                      <w:marTop w:val="0"/>
                      <w:marBottom w:val="0"/>
                      <w:divBdr>
                        <w:top w:val="none" w:sz="0" w:space="0" w:color="auto"/>
                        <w:left w:val="none" w:sz="0" w:space="0" w:color="auto"/>
                        <w:bottom w:val="none" w:sz="0" w:space="0" w:color="auto"/>
                        <w:right w:val="none" w:sz="0" w:space="0" w:color="auto"/>
                      </w:divBdr>
                    </w:div>
                    <w:div w:id="1092701167">
                      <w:marLeft w:val="0"/>
                      <w:marRight w:val="0"/>
                      <w:marTop w:val="0"/>
                      <w:marBottom w:val="0"/>
                      <w:divBdr>
                        <w:top w:val="none" w:sz="0" w:space="0" w:color="auto"/>
                        <w:left w:val="none" w:sz="0" w:space="0" w:color="auto"/>
                        <w:bottom w:val="none" w:sz="0" w:space="0" w:color="auto"/>
                        <w:right w:val="none" w:sz="0" w:space="0" w:color="auto"/>
                      </w:divBdr>
                      <w:divsChild>
                        <w:div w:id="1771002284">
                          <w:marLeft w:val="0"/>
                          <w:marRight w:val="0"/>
                          <w:marTop w:val="0"/>
                          <w:marBottom w:val="0"/>
                          <w:divBdr>
                            <w:top w:val="none" w:sz="0" w:space="0" w:color="auto"/>
                            <w:left w:val="none" w:sz="0" w:space="0" w:color="auto"/>
                            <w:bottom w:val="none" w:sz="0" w:space="0" w:color="auto"/>
                            <w:right w:val="none" w:sz="0" w:space="0" w:color="auto"/>
                          </w:divBdr>
                        </w:div>
                      </w:divsChild>
                    </w:div>
                    <w:div w:id="1472283492">
                      <w:marLeft w:val="0"/>
                      <w:marRight w:val="0"/>
                      <w:marTop w:val="0"/>
                      <w:marBottom w:val="0"/>
                      <w:divBdr>
                        <w:top w:val="none" w:sz="0" w:space="0" w:color="auto"/>
                        <w:left w:val="none" w:sz="0" w:space="0" w:color="auto"/>
                        <w:bottom w:val="none" w:sz="0" w:space="0" w:color="auto"/>
                        <w:right w:val="none" w:sz="0" w:space="0" w:color="auto"/>
                      </w:divBdr>
                      <w:divsChild>
                        <w:div w:id="18541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6153">
                  <w:marLeft w:val="0"/>
                  <w:marRight w:val="0"/>
                  <w:marTop w:val="0"/>
                  <w:marBottom w:val="0"/>
                  <w:divBdr>
                    <w:top w:val="none" w:sz="0" w:space="0" w:color="auto"/>
                    <w:left w:val="none" w:sz="0" w:space="0" w:color="auto"/>
                    <w:bottom w:val="none" w:sz="0" w:space="0" w:color="auto"/>
                    <w:right w:val="none" w:sz="0" w:space="0" w:color="auto"/>
                  </w:divBdr>
                  <w:divsChild>
                    <w:div w:id="130294357">
                      <w:marLeft w:val="0"/>
                      <w:marRight w:val="0"/>
                      <w:marTop w:val="0"/>
                      <w:marBottom w:val="0"/>
                      <w:divBdr>
                        <w:top w:val="none" w:sz="0" w:space="0" w:color="auto"/>
                        <w:left w:val="none" w:sz="0" w:space="0" w:color="auto"/>
                        <w:bottom w:val="none" w:sz="0" w:space="0" w:color="auto"/>
                        <w:right w:val="none" w:sz="0" w:space="0" w:color="auto"/>
                      </w:divBdr>
                      <w:divsChild>
                        <w:div w:id="1413698416">
                          <w:marLeft w:val="0"/>
                          <w:marRight w:val="0"/>
                          <w:marTop w:val="0"/>
                          <w:marBottom w:val="0"/>
                          <w:divBdr>
                            <w:top w:val="none" w:sz="0" w:space="0" w:color="auto"/>
                            <w:left w:val="none" w:sz="0" w:space="0" w:color="auto"/>
                            <w:bottom w:val="none" w:sz="0" w:space="0" w:color="auto"/>
                            <w:right w:val="none" w:sz="0" w:space="0" w:color="auto"/>
                          </w:divBdr>
                        </w:div>
                      </w:divsChild>
                    </w:div>
                    <w:div w:id="143474220">
                      <w:marLeft w:val="0"/>
                      <w:marRight w:val="0"/>
                      <w:marTop w:val="0"/>
                      <w:marBottom w:val="0"/>
                      <w:divBdr>
                        <w:top w:val="none" w:sz="0" w:space="0" w:color="auto"/>
                        <w:left w:val="none" w:sz="0" w:space="0" w:color="auto"/>
                        <w:bottom w:val="none" w:sz="0" w:space="0" w:color="auto"/>
                        <w:right w:val="none" w:sz="0" w:space="0" w:color="auto"/>
                      </w:divBdr>
                      <w:divsChild>
                        <w:div w:id="539780443">
                          <w:marLeft w:val="0"/>
                          <w:marRight w:val="0"/>
                          <w:marTop w:val="0"/>
                          <w:marBottom w:val="0"/>
                          <w:divBdr>
                            <w:top w:val="none" w:sz="0" w:space="0" w:color="auto"/>
                            <w:left w:val="none" w:sz="0" w:space="0" w:color="auto"/>
                            <w:bottom w:val="none" w:sz="0" w:space="0" w:color="auto"/>
                            <w:right w:val="none" w:sz="0" w:space="0" w:color="auto"/>
                          </w:divBdr>
                        </w:div>
                      </w:divsChild>
                    </w:div>
                    <w:div w:id="272127417">
                      <w:marLeft w:val="0"/>
                      <w:marRight w:val="0"/>
                      <w:marTop w:val="0"/>
                      <w:marBottom w:val="0"/>
                      <w:divBdr>
                        <w:top w:val="none" w:sz="0" w:space="0" w:color="auto"/>
                        <w:left w:val="none" w:sz="0" w:space="0" w:color="auto"/>
                        <w:bottom w:val="none" w:sz="0" w:space="0" w:color="auto"/>
                        <w:right w:val="none" w:sz="0" w:space="0" w:color="auto"/>
                      </w:divBdr>
                      <w:divsChild>
                        <w:div w:id="1143616202">
                          <w:marLeft w:val="0"/>
                          <w:marRight w:val="0"/>
                          <w:marTop w:val="0"/>
                          <w:marBottom w:val="0"/>
                          <w:divBdr>
                            <w:top w:val="none" w:sz="0" w:space="0" w:color="auto"/>
                            <w:left w:val="none" w:sz="0" w:space="0" w:color="auto"/>
                            <w:bottom w:val="none" w:sz="0" w:space="0" w:color="auto"/>
                            <w:right w:val="none" w:sz="0" w:space="0" w:color="auto"/>
                          </w:divBdr>
                        </w:div>
                      </w:divsChild>
                    </w:div>
                    <w:div w:id="661852540">
                      <w:marLeft w:val="0"/>
                      <w:marRight w:val="0"/>
                      <w:marTop w:val="0"/>
                      <w:marBottom w:val="0"/>
                      <w:divBdr>
                        <w:top w:val="none" w:sz="0" w:space="0" w:color="auto"/>
                        <w:left w:val="none" w:sz="0" w:space="0" w:color="auto"/>
                        <w:bottom w:val="none" w:sz="0" w:space="0" w:color="auto"/>
                        <w:right w:val="none" w:sz="0" w:space="0" w:color="auto"/>
                      </w:divBdr>
                      <w:divsChild>
                        <w:div w:id="636688463">
                          <w:marLeft w:val="0"/>
                          <w:marRight w:val="0"/>
                          <w:marTop w:val="0"/>
                          <w:marBottom w:val="0"/>
                          <w:divBdr>
                            <w:top w:val="none" w:sz="0" w:space="0" w:color="auto"/>
                            <w:left w:val="none" w:sz="0" w:space="0" w:color="auto"/>
                            <w:bottom w:val="none" w:sz="0" w:space="0" w:color="auto"/>
                            <w:right w:val="none" w:sz="0" w:space="0" w:color="auto"/>
                          </w:divBdr>
                        </w:div>
                      </w:divsChild>
                    </w:div>
                    <w:div w:id="821655326">
                      <w:marLeft w:val="0"/>
                      <w:marRight w:val="0"/>
                      <w:marTop w:val="0"/>
                      <w:marBottom w:val="0"/>
                      <w:divBdr>
                        <w:top w:val="none" w:sz="0" w:space="0" w:color="auto"/>
                        <w:left w:val="none" w:sz="0" w:space="0" w:color="auto"/>
                        <w:bottom w:val="none" w:sz="0" w:space="0" w:color="auto"/>
                        <w:right w:val="none" w:sz="0" w:space="0" w:color="auto"/>
                      </w:divBdr>
                    </w:div>
                    <w:div w:id="953171527">
                      <w:marLeft w:val="0"/>
                      <w:marRight w:val="0"/>
                      <w:marTop w:val="0"/>
                      <w:marBottom w:val="0"/>
                      <w:divBdr>
                        <w:top w:val="none" w:sz="0" w:space="0" w:color="auto"/>
                        <w:left w:val="none" w:sz="0" w:space="0" w:color="auto"/>
                        <w:bottom w:val="none" w:sz="0" w:space="0" w:color="auto"/>
                        <w:right w:val="none" w:sz="0" w:space="0" w:color="auto"/>
                      </w:divBdr>
                      <w:divsChild>
                        <w:div w:id="1997495594">
                          <w:marLeft w:val="0"/>
                          <w:marRight w:val="0"/>
                          <w:marTop w:val="0"/>
                          <w:marBottom w:val="0"/>
                          <w:divBdr>
                            <w:top w:val="none" w:sz="0" w:space="0" w:color="auto"/>
                            <w:left w:val="none" w:sz="0" w:space="0" w:color="auto"/>
                            <w:bottom w:val="none" w:sz="0" w:space="0" w:color="auto"/>
                            <w:right w:val="none" w:sz="0" w:space="0" w:color="auto"/>
                          </w:divBdr>
                        </w:div>
                      </w:divsChild>
                    </w:div>
                    <w:div w:id="1691561948">
                      <w:marLeft w:val="0"/>
                      <w:marRight w:val="0"/>
                      <w:marTop w:val="0"/>
                      <w:marBottom w:val="0"/>
                      <w:divBdr>
                        <w:top w:val="none" w:sz="0" w:space="0" w:color="auto"/>
                        <w:left w:val="none" w:sz="0" w:space="0" w:color="auto"/>
                        <w:bottom w:val="none" w:sz="0" w:space="0" w:color="auto"/>
                        <w:right w:val="none" w:sz="0" w:space="0" w:color="auto"/>
                      </w:divBdr>
                      <w:divsChild>
                        <w:div w:id="1213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741">
                  <w:marLeft w:val="0"/>
                  <w:marRight w:val="0"/>
                  <w:marTop w:val="0"/>
                  <w:marBottom w:val="0"/>
                  <w:divBdr>
                    <w:top w:val="none" w:sz="0" w:space="0" w:color="auto"/>
                    <w:left w:val="none" w:sz="0" w:space="0" w:color="auto"/>
                    <w:bottom w:val="none" w:sz="0" w:space="0" w:color="auto"/>
                    <w:right w:val="none" w:sz="0" w:space="0" w:color="auto"/>
                  </w:divBdr>
                  <w:divsChild>
                    <w:div w:id="239948236">
                      <w:marLeft w:val="0"/>
                      <w:marRight w:val="0"/>
                      <w:marTop w:val="0"/>
                      <w:marBottom w:val="0"/>
                      <w:divBdr>
                        <w:top w:val="none" w:sz="0" w:space="0" w:color="auto"/>
                        <w:left w:val="none" w:sz="0" w:space="0" w:color="auto"/>
                        <w:bottom w:val="none" w:sz="0" w:space="0" w:color="auto"/>
                        <w:right w:val="none" w:sz="0" w:space="0" w:color="auto"/>
                      </w:divBdr>
                    </w:div>
                  </w:divsChild>
                </w:div>
                <w:div w:id="1925064503">
                  <w:marLeft w:val="0"/>
                  <w:marRight w:val="0"/>
                  <w:marTop w:val="0"/>
                  <w:marBottom w:val="0"/>
                  <w:divBdr>
                    <w:top w:val="none" w:sz="0" w:space="0" w:color="auto"/>
                    <w:left w:val="none" w:sz="0" w:space="0" w:color="auto"/>
                    <w:bottom w:val="none" w:sz="0" w:space="0" w:color="auto"/>
                    <w:right w:val="none" w:sz="0" w:space="0" w:color="auto"/>
                  </w:divBdr>
                  <w:divsChild>
                    <w:div w:id="706369351">
                      <w:marLeft w:val="0"/>
                      <w:marRight w:val="0"/>
                      <w:marTop w:val="0"/>
                      <w:marBottom w:val="0"/>
                      <w:divBdr>
                        <w:top w:val="none" w:sz="0" w:space="0" w:color="auto"/>
                        <w:left w:val="none" w:sz="0" w:space="0" w:color="auto"/>
                        <w:bottom w:val="none" w:sz="0" w:space="0" w:color="auto"/>
                        <w:right w:val="none" w:sz="0" w:space="0" w:color="auto"/>
                      </w:divBdr>
                    </w:div>
                  </w:divsChild>
                </w:div>
                <w:div w:id="1566183196">
                  <w:marLeft w:val="0"/>
                  <w:marRight w:val="0"/>
                  <w:marTop w:val="0"/>
                  <w:marBottom w:val="0"/>
                  <w:divBdr>
                    <w:top w:val="none" w:sz="0" w:space="0" w:color="auto"/>
                    <w:left w:val="none" w:sz="0" w:space="0" w:color="auto"/>
                    <w:bottom w:val="none" w:sz="0" w:space="0" w:color="auto"/>
                    <w:right w:val="none" w:sz="0" w:space="0" w:color="auto"/>
                  </w:divBdr>
                  <w:divsChild>
                    <w:div w:id="210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584">
              <w:marLeft w:val="0"/>
              <w:marRight w:val="0"/>
              <w:marTop w:val="0"/>
              <w:marBottom w:val="0"/>
              <w:divBdr>
                <w:top w:val="none" w:sz="0" w:space="0" w:color="auto"/>
                <w:left w:val="none" w:sz="0" w:space="0" w:color="auto"/>
                <w:bottom w:val="none" w:sz="0" w:space="0" w:color="auto"/>
                <w:right w:val="none" w:sz="0" w:space="0" w:color="auto"/>
              </w:divBdr>
              <w:divsChild>
                <w:div w:id="1108309149">
                  <w:marLeft w:val="0"/>
                  <w:marRight w:val="0"/>
                  <w:marTop w:val="0"/>
                  <w:marBottom w:val="0"/>
                  <w:divBdr>
                    <w:top w:val="none" w:sz="0" w:space="0" w:color="auto"/>
                    <w:left w:val="none" w:sz="0" w:space="0" w:color="auto"/>
                    <w:bottom w:val="none" w:sz="0" w:space="0" w:color="auto"/>
                    <w:right w:val="none" w:sz="0" w:space="0" w:color="auto"/>
                  </w:divBdr>
                  <w:divsChild>
                    <w:div w:id="77292736">
                      <w:marLeft w:val="0"/>
                      <w:marRight w:val="0"/>
                      <w:marTop w:val="0"/>
                      <w:marBottom w:val="0"/>
                      <w:divBdr>
                        <w:top w:val="none" w:sz="0" w:space="0" w:color="auto"/>
                        <w:left w:val="none" w:sz="0" w:space="0" w:color="auto"/>
                        <w:bottom w:val="none" w:sz="0" w:space="0" w:color="auto"/>
                        <w:right w:val="none" w:sz="0" w:space="0" w:color="auto"/>
                      </w:divBdr>
                    </w:div>
                  </w:divsChild>
                </w:div>
                <w:div w:id="1016226597">
                  <w:marLeft w:val="0"/>
                  <w:marRight w:val="0"/>
                  <w:marTop w:val="0"/>
                  <w:marBottom w:val="0"/>
                  <w:divBdr>
                    <w:top w:val="none" w:sz="0" w:space="0" w:color="auto"/>
                    <w:left w:val="none" w:sz="0" w:space="0" w:color="auto"/>
                    <w:bottom w:val="none" w:sz="0" w:space="0" w:color="auto"/>
                    <w:right w:val="none" w:sz="0" w:space="0" w:color="auto"/>
                  </w:divBdr>
                  <w:divsChild>
                    <w:div w:id="98185158">
                      <w:marLeft w:val="0"/>
                      <w:marRight w:val="0"/>
                      <w:marTop w:val="0"/>
                      <w:marBottom w:val="0"/>
                      <w:divBdr>
                        <w:top w:val="none" w:sz="0" w:space="0" w:color="auto"/>
                        <w:left w:val="none" w:sz="0" w:space="0" w:color="auto"/>
                        <w:bottom w:val="none" w:sz="0" w:space="0" w:color="auto"/>
                        <w:right w:val="none" w:sz="0" w:space="0" w:color="auto"/>
                      </w:divBdr>
                      <w:divsChild>
                        <w:div w:id="834760662">
                          <w:marLeft w:val="0"/>
                          <w:marRight w:val="0"/>
                          <w:marTop w:val="0"/>
                          <w:marBottom w:val="0"/>
                          <w:divBdr>
                            <w:top w:val="none" w:sz="0" w:space="0" w:color="auto"/>
                            <w:left w:val="none" w:sz="0" w:space="0" w:color="auto"/>
                            <w:bottom w:val="none" w:sz="0" w:space="0" w:color="auto"/>
                            <w:right w:val="none" w:sz="0" w:space="0" w:color="auto"/>
                          </w:divBdr>
                        </w:div>
                      </w:divsChild>
                    </w:div>
                    <w:div w:id="886912726">
                      <w:marLeft w:val="0"/>
                      <w:marRight w:val="0"/>
                      <w:marTop w:val="0"/>
                      <w:marBottom w:val="0"/>
                      <w:divBdr>
                        <w:top w:val="none" w:sz="0" w:space="0" w:color="auto"/>
                        <w:left w:val="none" w:sz="0" w:space="0" w:color="auto"/>
                        <w:bottom w:val="none" w:sz="0" w:space="0" w:color="auto"/>
                        <w:right w:val="none" w:sz="0" w:space="0" w:color="auto"/>
                      </w:divBdr>
                      <w:divsChild>
                        <w:div w:id="451094649">
                          <w:marLeft w:val="0"/>
                          <w:marRight w:val="0"/>
                          <w:marTop w:val="0"/>
                          <w:marBottom w:val="0"/>
                          <w:divBdr>
                            <w:top w:val="none" w:sz="0" w:space="0" w:color="auto"/>
                            <w:left w:val="none" w:sz="0" w:space="0" w:color="auto"/>
                            <w:bottom w:val="none" w:sz="0" w:space="0" w:color="auto"/>
                            <w:right w:val="none" w:sz="0" w:space="0" w:color="auto"/>
                          </w:divBdr>
                        </w:div>
                      </w:divsChild>
                    </w:div>
                    <w:div w:id="581378239">
                      <w:marLeft w:val="0"/>
                      <w:marRight w:val="0"/>
                      <w:marTop w:val="0"/>
                      <w:marBottom w:val="0"/>
                      <w:divBdr>
                        <w:top w:val="none" w:sz="0" w:space="0" w:color="auto"/>
                        <w:left w:val="none" w:sz="0" w:space="0" w:color="auto"/>
                        <w:bottom w:val="none" w:sz="0" w:space="0" w:color="auto"/>
                        <w:right w:val="none" w:sz="0" w:space="0" w:color="auto"/>
                      </w:divBdr>
                      <w:divsChild>
                        <w:div w:id="1041203060">
                          <w:marLeft w:val="0"/>
                          <w:marRight w:val="0"/>
                          <w:marTop w:val="0"/>
                          <w:marBottom w:val="0"/>
                          <w:divBdr>
                            <w:top w:val="none" w:sz="0" w:space="0" w:color="auto"/>
                            <w:left w:val="none" w:sz="0" w:space="0" w:color="auto"/>
                            <w:bottom w:val="none" w:sz="0" w:space="0" w:color="auto"/>
                            <w:right w:val="none" w:sz="0" w:space="0" w:color="auto"/>
                          </w:divBdr>
                        </w:div>
                      </w:divsChild>
                    </w:div>
                    <w:div w:id="1407996898">
                      <w:marLeft w:val="0"/>
                      <w:marRight w:val="0"/>
                      <w:marTop w:val="0"/>
                      <w:marBottom w:val="0"/>
                      <w:divBdr>
                        <w:top w:val="none" w:sz="0" w:space="0" w:color="auto"/>
                        <w:left w:val="none" w:sz="0" w:space="0" w:color="auto"/>
                        <w:bottom w:val="none" w:sz="0" w:space="0" w:color="auto"/>
                        <w:right w:val="none" w:sz="0" w:space="0" w:color="auto"/>
                      </w:divBdr>
                      <w:divsChild>
                        <w:div w:id="1160075399">
                          <w:marLeft w:val="0"/>
                          <w:marRight w:val="0"/>
                          <w:marTop w:val="0"/>
                          <w:marBottom w:val="0"/>
                          <w:divBdr>
                            <w:top w:val="none" w:sz="0" w:space="0" w:color="auto"/>
                            <w:left w:val="none" w:sz="0" w:space="0" w:color="auto"/>
                            <w:bottom w:val="none" w:sz="0" w:space="0" w:color="auto"/>
                            <w:right w:val="none" w:sz="0" w:space="0" w:color="auto"/>
                          </w:divBdr>
                        </w:div>
                      </w:divsChild>
                    </w:div>
                    <w:div w:id="1222474815">
                      <w:marLeft w:val="0"/>
                      <w:marRight w:val="0"/>
                      <w:marTop w:val="0"/>
                      <w:marBottom w:val="0"/>
                      <w:divBdr>
                        <w:top w:val="none" w:sz="0" w:space="0" w:color="auto"/>
                        <w:left w:val="none" w:sz="0" w:space="0" w:color="auto"/>
                        <w:bottom w:val="none" w:sz="0" w:space="0" w:color="auto"/>
                        <w:right w:val="none" w:sz="0" w:space="0" w:color="auto"/>
                      </w:divBdr>
                      <w:divsChild>
                        <w:div w:id="1744837365">
                          <w:marLeft w:val="0"/>
                          <w:marRight w:val="0"/>
                          <w:marTop w:val="0"/>
                          <w:marBottom w:val="0"/>
                          <w:divBdr>
                            <w:top w:val="none" w:sz="0" w:space="0" w:color="auto"/>
                            <w:left w:val="none" w:sz="0" w:space="0" w:color="auto"/>
                            <w:bottom w:val="none" w:sz="0" w:space="0" w:color="auto"/>
                            <w:right w:val="none" w:sz="0" w:space="0" w:color="auto"/>
                          </w:divBdr>
                        </w:div>
                      </w:divsChild>
                    </w:div>
                    <w:div w:id="1346323002">
                      <w:marLeft w:val="0"/>
                      <w:marRight w:val="0"/>
                      <w:marTop w:val="0"/>
                      <w:marBottom w:val="0"/>
                      <w:divBdr>
                        <w:top w:val="none" w:sz="0" w:space="0" w:color="auto"/>
                        <w:left w:val="none" w:sz="0" w:space="0" w:color="auto"/>
                        <w:bottom w:val="none" w:sz="0" w:space="0" w:color="auto"/>
                        <w:right w:val="none" w:sz="0" w:space="0" w:color="auto"/>
                      </w:divBdr>
                    </w:div>
                    <w:div w:id="1751274113">
                      <w:marLeft w:val="0"/>
                      <w:marRight w:val="0"/>
                      <w:marTop w:val="0"/>
                      <w:marBottom w:val="0"/>
                      <w:divBdr>
                        <w:top w:val="none" w:sz="0" w:space="0" w:color="auto"/>
                        <w:left w:val="none" w:sz="0" w:space="0" w:color="auto"/>
                        <w:bottom w:val="none" w:sz="0" w:space="0" w:color="auto"/>
                        <w:right w:val="none" w:sz="0" w:space="0" w:color="auto"/>
                      </w:divBdr>
                      <w:divsChild>
                        <w:div w:id="1466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0059">
              <w:marLeft w:val="0"/>
              <w:marRight w:val="0"/>
              <w:marTop w:val="0"/>
              <w:marBottom w:val="0"/>
              <w:divBdr>
                <w:top w:val="none" w:sz="0" w:space="0" w:color="auto"/>
                <w:left w:val="none" w:sz="0" w:space="0" w:color="auto"/>
                <w:bottom w:val="none" w:sz="0" w:space="0" w:color="auto"/>
                <w:right w:val="none" w:sz="0" w:space="0" w:color="auto"/>
              </w:divBdr>
              <w:divsChild>
                <w:div w:id="103311759">
                  <w:marLeft w:val="0"/>
                  <w:marRight w:val="0"/>
                  <w:marTop w:val="0"/>
                  <w:marBottom w:val="0"/>
                  <w:divBdr>
                    <w:top w:val="none" w:sz="0" w:space="0" w:color="auto"/>
                    <w:left w:val="none" w:sz="0" w:space="0" w:color="auto"/>
                    <w:bottom w:val="none" w:sz="0" w:space="0" w:color="auto"/>
                    <w:right w:val="none" w:sz="0" w:space="0" w:color="auto"/>
                  </w:divBdr>
                  <w:divsChild>
                    <w:div w:id="1256671634">
                      <w:marLeft w:val="0"/>
                      <w:marRight w:val="0"/>
                      <w:marTop w:val="0"/>
                      <w:marBottom w:val="0"/>
                      <w:divBdr>
                        <w:top w:val="none" w:sz="0" w:space="0" w:color="auto"/>
                        <w:left w:val="none" w:sz="0" w:space="0" w:color="auto"/>
                        <w:bottom w:val="none" w:sz="0" w:space="0" w:color="auto"/>
                        <w:right w:val="none" w:sz="0" w:space="0" w:color="auto"/>
                      </w:divBdr>
                    </w:div>
                  </w:divsChild>
                </w:div>
                <w:div w:id="167333896">
                  <w:marLeft w:val="0"/>
                  <w:marRight w:val="0"/>
                  <w:marTop w:val="0"/>
                  <w:marBottom w:val="0"/>
                  <w:divBdr>
                    <w:top w:val="none" w:sz="0" w:space="0" w:color="auto"/>
                    <w:left w:val="none" w:sz="0" w:space="0" w:color="auto"/>
                    <w:bottom w:val="none" w:sz="0" w:space="0" w:color="auto"/>
                    <w:right w:val="none" w:sz="0" w:space="0" w:color="auto"/>
                  </w:divBdr>
                  <w:divsChild>
                    <w:div w:id="175970593">
                      <w:marLeft w:val="0"/>
                      <w:marRight w:val="0"/>
                      <w:marTop w:val="0"/>
                      <w:marBottom w:val="0"/>
                      <w:divBdr>
                        <w:top w:val="none" w:sz="0" w:space="0" w:color="auto"/>
                        <w:left w:val="none" w:sz="0" w:space="0" w:color="auto"/>
                        <w:bottom w:val="none" w:sz="0" w:space="0" w:color="auto"/>
                        <w:right w:val="none" w:sz="0" w:space="0" w:color="auto"/>
                      </w:divBdr>
                    </w:div>
                  </w:divsChild>
                </w:div>
                <w:div w:id="1835759398">
                  <w:marLeft w:val="0"/>
                  <w:marRight w:val="0"/>
                  <w:marTop w:val="0"/>
                  <w:marBottom w:val="0"/>
                  <w:divBdr>
                    <w:top w:val="none" w:sz="0" w:space="0" w:color="auto"/>
                    <w:left w:val="none" w:sz="0" w:space="0" w:color="auto"/>
                    <w:bottom w:val="none" w:sz="0" w:space="0" w:color="auto"/>
                    <w:right w:val="none" w:sz="0" w:space="0" w:color="auto"/>
                  </w:divBdr>
                  <w:divsChild>
                    <w:div w:id="912201789">
                      <w:marLeft w:val="0"/>
                      <w:marRight w:val="0"/>
                      <w:marTop w:val="0"/>
                      <w:marBottom w:val="0"/>
                      <w:divBdr>
                        <w:top w:val="none" w:sz="0" w:space="0" w:color="auto"/>
                        <w:left w:val="none" w:sz="0" w:space="0" w:color="auto"/>
                        <w:bottom w:val="none" w:sz="0" w:space="0" w:color="auto"/>
                        <w:right w:val="none" w:sz="0" w:space="0" w:color="auto"/>
                      </w:divBdr>
                    </w:div>
                  </w:divsChild>
                </w:div>
                <w:div w:id="1235167964">
                  <w:marLeft w:val="0"/>
                  <w:marRight w:val="0"/>
                  <w:marTop w:val="0"/>
                  <w:marBottom w:val="0"/>
                  <w:divBdr>
                    <w:top w:val="none" w:sz="0" w:space="0" w:color="auto"/>
                    <w:left w:val="none" w:sz="0" w:space="0" w:color="auto"/>
                    <w:bottom w:val="none" w:sz="0" w:space="0" w:color="auto"/>
                    <w:right w:val="none" w:sz="0" w:space="0" w:color="auto"/>
                  </w:divBdr>
                  <w:divsChild>
                    <w:div w:id="14487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086">
              <w:marLeft w:val="0"/>
              <w:marRight w:val="0"/>
              <w:marTop w:val="0"/>
              <w:marBottom w:val="0"/>
              <w:divBdr>
                <w:top w:val="none" w:sz="0" w:space="0" w:color="auto"/>
                <w:left w:val="none" w:sz="0" w:space="0" w:color="auto"/>
                <w:bottom w:val="none" w:sz="0" w:space="0" w:color="auto"/>
                <w:right w:val="none" w:sz="0" w:space="0" w:color="auto"/>
              </w:divBdr>
              <w:divsChild>
                <w:div w:id="1200822063">
                  <w:marLeft w:val="0"/>
                  <w:marRight w:val="0"/>
                  <w:marTop w:val="0"/>
                  <w:marBottom w:val="0"/>
                  <w:divBdr>
                    <w:top w:val="none" w:sz="0" w:space="0" w:color="auto"/>
                    <w:left w:val="none" w:sz="0" w:space="0" w:color="auto"/>
                    <w:bottom w:val="none" w:sz="0" w:space="0" w:color="auto"/>
                    <w:right w:val="none" w:sz="0" w:space="0" w:color="auto"/>
                  </w:divBdr>
                </w:div>
              </w:divsChild>
            </w:div>
            <w:div w:id="287050945">
              <w:marLeft w:val="0"/>
              <w:marRight w:val="0"/>
              <w:marTop w:val="0"/>
              <w:marBottom w:val="0"/>
              <w:divBdr>
                <w:top w:val="none" w:sz="0" w:space="0" w:color="auto"/>
                <w:left w:val="none" w:sz="0" w:space="0" w:color="auto"/>
                <w:bottom w:val="none" w:sz="0" w:space="0" w:color="auto"/>
                <w:right w:val="none" w:sz="0" w:space="0" w:color="auto"/>
              </w:divBdr>
              <w:divsChild>
                <w:div w:id="1620526296">
                  <w:marLeft w:val="0"/>
                  <w:marRight w:val="0"/>
                  <w:marTop w:val="0"/>
                  <w:marBottom w:val="0"/>
                  <w:divBdr>
                    <w:top w:val="none" w:sz="0" w:space="0" w:color="auto"/>
                    <w:left w:val="none" w:sz="0" w:space="0" w:color="auto"/>
                    <w:bottom w:val="none" w:sz="0" w:space="0" w:color="auto"/>
                    <w:right w:val="none" w:sz="0" w:space="0" w:color="auto"/>
                  </w:divBdr>
                  <w:divsChild>
                    <w:div w:id="160238062">
                      <w:marLeft w:val="0"/>
                      <w:marRight w:val="0"/>
                      <w:marTop w:val="0"/>
                      <w:marBottom w:val="0"/>
                      <w:divBdr>
                        <w:top w:val="none" w:sz="0" w:space="0" w:color="auto"/>
                        <w:left w:val="none" w:sz="0" w:space="0" w:color="auto"/>
                        <w:bottom w:val="none" w:sz="0" w:space="0" w:color="auto"/>
                        <w:right w:val="none" w:sz="0" w:space="0" w:color="auto"/>
                      </w:divBdr>
                      <w:divsChild>
                        <w:div w:id="589198594">
                          <w:marLeft w:val="0"/>
                          <w:marRight w:val="0"/>
                          <w:marTop w:val="0"/>
                          <w:marBottom w:val="0"/>
                          <w:divBdr>
                            <w:top w:val="none" w:sz="0" w:space="0" w:color="auto"/>
                            <w:left w:val="none" w:sz="0" w:space="0" w:color="auto"/>
                            <w:bottom w:val="none" w:sz="0" w:space="0" w:color="auto"/>
                            <w:right w:val="none" w:sz="0" w:space="0" w:color="auto"/>
                          </w:divBdr>
                        </w:div>
                      </w:divsChild>
                    </w:div>
                    <w:div w:id="1542859353">
                      <w:marLeft w:val="0"/>
                      <w:marRight w:val="0"/>
                      <w:marTop w:val="0"/>
                      <w:marBottom w:val="0"/>
                      <w:divBdr>
                        <w:top w:val="none" w:sz="0" w:space="0" w:color="auto"/>
                        <w:left w:val="none" w:sz="0" w:space="0" w:color="auto"/>
                        <w:bottom w:val="none" w:sz="0" w:space="0" w:color="auto"/>
                        <w:right w:val="none" w:sz="0" w:space="0" w:color="auto"/>
                      </w:divBdr>
                      <w:divsChild>
                        <w:div w:id="266698313">
                          <w:marLeft w:val="0"/>
                          <w:marRight w:val="0"/>
                          <w:marTop w:val="0"/>
                          <w:marBottom w:val="0"/>
                          <w:divBdr>
                            <w:top w:val="none" w:sz="0" w:space="0" w:color="auto"/>
                            <w:left w:val="none" w:sz="0" w:space="0" w:color="auto"/>
                            <w:bottom w:val="none" w:sz="0" w:space="0" w:color="auto"/>
                            <w:right w:val="none" w:sz="0" w:space="0" w:color="auto"/>
                          </w:divBdr>
                        </w:div>
                      </w:divsChild>
                    </w:div>
                    <w:div w:id="1281961227">
                      <w:marLeft w:val="0"/>
                      <w:marRight w:val="0"/>
                      <w:marTop w:val="0"/>
                      <w:marBottom w:val="0"/>
                      <w:divBdr>
                        <w:top w:val="none" w:sz="0" w:space="0" w:color="auto"/>
                        <w:left w:val="none" w:sz="0" w:space="0" w:color="auto"/>
                        <w:bottom w:val="none" w:sz="0" w:space="0" w:color="auto"/>
                        <w:right w:val="none" w:sz="0" w:space="0" w:color="auto"/>
                      </w:divBdr>
                      <w:divsChild>
                        <w:div w:id="408230265">
                          <w:marLeft w:val="0"/>
                          <w:marRight w:val="0"/>
                          <w:marTop w:val="0"/>
                          <w:marBottom w:val="0"/>
                          <w:divBdr>
                            <w:top w:val="none" w:sz="0" w:space="0" w:color="auto"/>
                            <w:left w:val="none" w:sz="0" w:space="0" w:color="auto"/>
                            <w:bottom w:val="none" w:sz="0" w:space="0" w:color="auto"/>
                            <w:right w:val="none" w:sz="0" w:space="0" w:color="auto"/>
                          </w:divBdr>
                        </w:div>
                      </w:divsChild>
                    </w:div>
                    <w:div w:id="484249060">
                      <w:marLeft w:val="0"/>
                      <w:marRight w:val="0"/>
                      <w:marTop w:val="0"/>
                      <w:marBottom w:val="0"/>
                      <w:divBdr>
                        <w:top w:val="none" w:sz="0" w:space="0" w:color="auto"/>
                        <w:left w:val="none" w:sz="0" w:space="0" w:color="auto"/>
                        <w:bottom w:val="none" w:sz="0" w:space="0" w:color="auto"/>
                        <w:right w:val="none" w:sz="0" w:space="0" w:color="auto"/>
                      </w:divBdr>
                      <w:divsChild>
                        <w:div w:id="2000571805">
                          <w:marLeft w:val="0"/>
                          <w:marRight w:val="0"/>
                          <w:marTop w:val="0"/>
                          <w:marBottom w:val="0"/>
                          <w:divBdr>
                            <w:top w:val="none" w:sz="0" w:space="0" w:color="auto"/>
                            <w:left w:val="none" w:sz="0" w:space="0" w:color="auto"/>
                            <w:bottom w:val="none" w:sz="0" w:space="0" w:color="auto"/>
                            <w:right w:val="none" w:sz="0" w:space="0" w:color="auto"/>
                          </w:divBdr>
                        </w:div>
                      </w:divsChild>
                    </w:div>
                    <w:div w:id="706025291">
                      <w:marLeft w:val="0"/>
                      <w:marRight w:val="0"/>
                      <w:marTop w:val="0"/>
                      <w:marBottom w:val="0"/>
                      <w:divBdr>
                        <w:top w:val="none" w:sz="0" w:space="0" w:color="auto"/>
                        <w:left w:val="none" w:sz="0" w:space="0" w:color="auto"/>
                        <w:bottom w:val="none" w:sz="0" w:space="0" w:color="auto"/>
                        <w:right w:val="none" w:sz="0" w:space="0" w:color="auto"/>
                      </w:divBdr>
                      <w:divsChild>
                        <w:div w:id="713239349">
                          <w:marLeft w:val="0"/>
                          <w:marRight w:val="0"/>
                          <w:marTop w:val="0"/>
                          <w:marBottom w:val="0"/>
                          <w:divBdr>
                            <w:top w:val="none" w:sz="0" w:space="0" w:color="auto"/>
                            <w:left w:val="none" w:sz="0" w:space="0" w:color="auto"/>
                            <w:bottom w:val="none" w:sz="0" w:space="0" w:color="auto"/>
                            <w:right w:val="none" w:sz="0" w:space="0" w:color="auto"/>
                          </w:divBdr>
                        </w:div>
                      </w:divsChild>
                    </w:div>
                    <w:div w:id="1686784069">
                      <w:marLeft w:val="0"/>
                      <w:marRight w:val="0"/>
                      <w:marTop w:val="0"/>
                      <w:marBottom w:val="0"/>
                      <w:divBdr>
                        <w:top w:val="none" w:sz="0" w:space="0" w:color="auto"/>
                        <w:left w:val="none" w:sz="0" w:space="0" w:color="auto"/>
                        <w:bottom w:val="none" w:sz="0" w:space="0" w:color="auto"/>
                        <w:right w:val="none" w:sz="0" w:space="0" w:color="auto"/>
                      </w:divBdr>
                    </w:div>
                  </w:divsChild>
                </w:div>
                <w:div w:id="2071077877">
                  <w:marLeft w:val="0"/>
                  <w:marRight w:val="0"/>
                  <w:marTop w:val="0"/>
                  <w:marBottom w:val="0"/>
                  <w:divBdr>
                    <w:top w:val="none" w:sz="0" w:space="0" w:color="auto"/>
                    <w:left w:val="none" w:sz="0" w:space="0" w:color="auto"/>
                    <w:bottom w:val="none" w:sz="0" w:space="0" w:color="auto"/>
                    <w:right w:val="none" w:sz="0" w:space="0" w:color="auto"/>
                  </w:divBdr>
                  <w:divsChild>
                    <w:div w:id="194543461">
                      <w:marLeft w:val="0"/>
                      <w:marRight w:val="0"/>
                      <w:marTop w:val="0"/>
                      <w:marBottom w:val="0"/>
                      <w:divBdr>
                        <w:top w:val="none" w:sz="0" w:space="0" w:color="auto"/>
                        <w:left w:val="none" w:sz="0" w:space="0" w:color="auto"/>
                        <w:bottom w:val="none" w:sz="0" w:space="0" w:color="auto"/>
                        <w:right w:val="none" w:sz="0" w:space="0" w:color="auto"/>
                      </w:divBdr>
                    </w:div>
                  </w:divsChild>
                </w:div>
                <w:div w:id="1042825913">
                  <w:marLeft w:val="0"/>
                  <w:marRight w:val="0"/>
                  <w:marTop w:val="0"/>
                  <w:marBottom w:val="0"/>
                  <w:divBdr>
                    <w:top w:val="none" w:sz="0" w:space="0" w:color="auto"/>
                    <w:left w:val="none" w:sz="0" w:space="0" w:color="auto"/>
                    <w:bottom w:val="none" w:sz="0" w:space="0" w:color="auto"/>
                    <w:right w:val="none" w:sz="0" w:space="0" w:color="auto"/>
                  </w:divBdr>
                  <w:divsChild>
                    <w:div w:id="531191075">
                      <w:marLeft w:val="0"/>
                      <w:marRight w:val="0"/>
                      <w:marTop w:val="0"/>
                      <w:marBottom w:val="0"/>
                      <w:divBdr>
                        <w:top w:val="none" w:sz="0" w:space="0" w:color="auto"/>
                        <w:left w:val="none" w:sz="0" w:space="0" w:color="auto"/>
                        <w:bottom w:val="none" w:sz="0" w:space="0" w:color="auto"/>
                        <w:right w:val="none" w:sz="0" w:space="0" w:color="auto"/>
                      </w:divBdr>
                    </w:div>
                  </w:divsChild>
                </w:div>
                <w:div w:id="922643167">
                  <w:marLeft w:val="0"/>
                  <w:marRight w:val="0"/>
                  <w:marTop w:val="0"/>
                  <w:marBottom w:val="0"/>
                  <w:divBdr>
                    <w:top w:val="none" w:sz="0" w:space="0" w:color="auto"/>
                    <w:left w:val="none" w:sz="0" w:space="0" w:color="auto"/>
                    <w:bottom w:val="none" w:sz="0" w:space="0" w:color="auto"/>
                    <w:right w:val="none" w:sz="0" w:space="0" w:color="auto"/>
                  </w:divBdr>
                  <w:divsChild>
                    <w:div w:id="1227884456">
                      <w:marLeft w:val="0"/>
                      <w:marRight w:val="0"/>
                      <w:marTop w:val="0"/>
                      <w:marBottom w:val="0"/>
                      <w:divBdr>
                        <w:top w:val="none" w:sz="0" w:space="0" w:color="auto"/>
                        <w:left w:val="none" w:sz="0" w:space="0" w:color="auto"/>
                        <w:bottom w:val="none" w:sz="0" w:space="0" w:color="auto"/>
                        <w:right w:val="none" w:sz="0" w:space="0" w:color="auto"/>
                      </w:divBdr>
                    </w:div>
                  </w:divsChild>
                </w:div>
                <w:div w:id="1269891658">
                  <w:marLeft w:val="0"/>
                  <w:marRight w:val="0"/>
                  <w:marTop w:val="0"/>
                  <w:marBottom w:val="0"/>
                  <w:divBdr>
                    <w:top w:val="none" w:sz="0" w:space="0" w:color="auto"/>
                    <w:left w:val="none" w:sz="0" w:space="0" w:color="auto"/>
                    <w:bottom w:val="none" w:sz="0" w:space="0" w:color="auto"/>
                    <w:right w:val="none" w:sz="0" w:space="0" w:color="auto"/>
                  </w:divBdr>
                  <w:divsChild>
                    <w:div w:id="197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252">
              <w:marLeft w:val="0"/>
              <w:marRight w:val="0"/>
              <w:marTop w:val="0"/>
              <w:marBottom w:val="0"/>
              <w:divBdr>
                <w:top w:val="none" w:sz="0" w:space="0" w:color="auto"/>
                <w:left w:val="none" w:sz="0" w:space="0" w:color="auto"/>
                <w:bottom w:val="none" w:sz="0" w:space="0" w:color="auto"/>
                <w:right w:val="none" w:sz="0" w:space="0" w:color="auto"/>
              </w:divBdr>
              <w:divsChild>
                <w:div w:id="170029913">
                  <w:marLeft w:val="0"/>
                  <w:marRight w:val="0"/>
                  <w:marTop w:val="0"/>
                  <w:marBottom w:val="0"/>
                  <w:divBdr>
                    <w:top w:val="none" w:sz="0" w:space="0" w:color="auto"/>
                    <w:left w:val="none" w:sz="0" w:space="0" w:color="auto"/>
                    <w:bottom w:val="none" w:sz="0" w:space="0" w:color="auto"/>
                    <w:right w:val="none" w:sz="0" w:space="0" w:color="auto"/>
                  </w:divBdr>
                  <w:divsChild>
                    <w:div w:id="363602997">
                      <w:marLeft w:val="0"/>
                      <w:marRight w:val="0"/>
                      <w:marTop w:val="0"/>
                      <w:marBottom w:val="0"/>
                      <w:divBdr>
                        <w:top w:val="none" w:sz="0" w:space="0" w:color="auto"/>
                        <w:left w:val="none" w:sz="0" w:space="0" w:color="auto"/>
                        <w:bottom w:val="none" w:sz="0" w:space="0" w:color="auto"/>
                        <w:right w:val="none" w:sz="0" w:space="0" w:color="auto"/>
                      </w:divBdr>
                    </w:div>
                  </w:divsChild>
                </w:div>
                <w:div w:id="1548643466">
                  <w:marLeft w:val="0"/>
                  <w:marRight w:val="0"/>
                  <w:marTop w:val="0"/>
                  <w:marBottom w:val="0"/>
                  <w:divBdr>
                    <w:top w:val="none" w:sz="0" w:space="0" w:color="auto"/>
                    <w:left w:val="none" w:sz="0" w:space="0" w:color="auto"/>
                    <w:bottom w:val="none" w:sz="0" w:space="0" w:color="auto"/>
                    <w:right w:val="none" w:sz="0" w:space="0" w:color="auto"/>
                  </w:divBdr>
                  <w:divsChild>
                    <w:div w:id="558059962">
                      <w:marLeft w:val="0"/>
                      <w:marRight w:val="0"/>
                      <w:marTop w:val="0"/>
                      <w:marBottom w:val="0"/>
                      <w:divBdr>
                        <w:top w:val="none" w:sz="0" w:space="0" w:color="auto"/>
                        <w:left w:val="none" w:sz="0" w:space="0" w:color="auto"/>
                        <w:bottom w:val="none" w:sz="0" w:space="0" w:color="auto"/>
                        <w:right w:val="none" w:sz="0" w:space="0" w:color="auto"/>
                      </w:divBdr>
                      <w:divsChild>
                        <w:div w:id="1002977535">
                          <w:marLeft w:val="0"/>
                          <w:marRight w:val="0"/>
                          <w:marTop w:val="0"/>
                          <w:marBottom w:val="0"/>
                          <w:divBdr>
                            <w:top w:val="none" w:sz="0" w:space="0" w:color="auto"/>
                            <w:left w:val="none" w:sz="0" w:space="0" w:color="auto"/>
                            <w:bottom w:val="none" w:sz="0" w:space="0" w:color="auto"/>
                            <w:right w:val="none" w:sz="0" w:space="0" w:color="auto"/>
                          </w:divBdr>
                        </w:div>
                      </w:divsChild>
                    </w:div>
                    <w:div w:id="621419094">
                      <w:marLeft w:val="0"/>
                      <w:marRight w:val="0"/>
                      <w:marTop w:val="0"/>
                      <w:marBottom w:val="0"/>
                      <w:divBdr>
                        <w:top w:val="none" w:sz="0" w:space="0" w:color="auto"/>
                        <w:left w:val="none" w:sz="0" w:space="0" w:color="auto"/>
                        <w:bottom w:val="none" w:sz="0" w:space="0" w:color="auto"/>
                        <w:right w:val="none" w:sz="0" w:space="0" w:color="auto"/>
                      </w:divBdr>
                      <w:divsChild>
                        <w:div w:id="1814062925">
                          <w:marLeft w:val="0"/>
                          <w:marRight w:val="0"/>
                          <w:marTop w:val="0"/>
                          <w:marBottom w:val="0"/>
                          <w:divBdr>
                            <w:top w:val="none" w:sz="0" w:space="0" w:color="auto"/>
                            <w:left w:val="none" w:sz="0" w:space="0" w:color="auto"/>
                            <w:bottom w:val="none" w:sz="0" w:space="0" w:color="auto"/>
                            <w:right w:val="none" w:sz="0" w:space="0" w:color="auto"/>
                          </w:divBdr>
                        </w:div>
                      </w:divsChild>
                    </w:div>
                    <w:div w:id="1483887765">
                      <w:marLeft w:val="0"/>
                      <w:marRight w:val="0"/>
                      <w:marTop w:val="0"/>
                      <w:marBottom w:val="0"/>
                      <w:divBdr>
                        <w:top w:val="none" w:sz="0" w:space="0" w:color="auto"/>
                        <w:left w:val="none" w:sz="0" w:space="0" w:color="auto"/>
                        <w:bottom w:val="none" w:sz="0" w:space="0" w:color="auto"/>
                        <w:right w:val="none" w:sz="0" w:space="0" w:color="auto"/>
                      </w:divBdr>
                      <w:divsChild>
                        <w:div w:id="1656106687">
                          <w:marLeft w:val="0"/>
                          <w:marRight w:val="0"/>
                          <w:marTop w:val="0"/>
                          <w:marBottom w:val="0"/>
                          <w:divBdr>
                            <w:top w:val="none" w:sz="0" w:space="0" w:color="auto"/>
                            <w:left w:val="none" w:sz="0" w:space="0" w:color="auto"/>
                            <w:bottom w:val="none" w:sz="0" w:space="0" w:color="auto"/>
                            <w:right w:val="none" w:sz="0" w:space="0" w:color="auto"/>
                          </w:divBdr>
                        </w:div>
                      </w:divsChild>
                    </w:div>
                    <w:div w:id="2122842981">
                      <w:marLeft w:val="0"/>
                      <w:marRight w:val="0"/>
                      <w:marTop w:val="0"/>
                      <w:marBottom w:val="0"/>
                      <w:divBdr>
                        <w:top w:val="none" w:sz="0" w:space="0" w:color="auto"/>
                        <w:left w:val="none" w:sz="0" w:space="0" w:color="auto"/>
                        <w:bottom w:val="none" w:sz="0" w:space="0" w:color="auto"/>
                        <w:right w:val="none" w:sz="0" w:space="0" w:color="auto"/>
                      </w:divBdr>
                      <w:divsChild>
                        <w:div w:id="1625769942">
                          <w:marLeft w:val="0"/>
                          <w:marRight w:val="0"/>
                          <w:marTop w:val="0"/>
                          <w:marBottom w:val="0"/>
                          <w:divBdr>
                            <w:top w:val="none" w:sz="0" w:space="0" w:color="auto"/>
                            <w:left w:val="none" w:sz="0" w:space="0" w:color="auto"/>
                            <w:bottom w:val="none" w:sz="0" w:space="0" w:color="auto"/>
                            <w:right w:val="none" w:sz="0" w:space="0" w:color="auto"/>
                          </w:divBdr>
                        </w:div>
                      </w:divsChild>
                    </w:div>
                    <w:div w:id="1685941718">
                      <w:marLeft w:val="0"/>
                      <w:marRight w:val="0"/>
                      <w:marTop w:val="0"/>
                      <w:marBottom w:val="0"/>
                      <w:divBdr>
                        <w:top w:val="none" w:sz="0" w:space="0" w:color="auto"/>
                        <w:left w:val="none" w:sz="0" w:space="0" w:color="auto"/>
                        <w:bottom w:val="none" w:sz="0" w:space="0" w:color="auto"/>
                        <w:right w:val="none" w:sz="0" w:space="0" w:color="auto"/>
                      </w:divBdr>
                    </w:div>
                  </w:divsChild>
                </w:div>
                <w:div w:id="1039667654">
                  <w:marLeft w:val="0"/>
                  <w:marRight w:val="0"/>
                  <w:marTop w:val="0"/>
                  <w:marBottom w:val="0"/>
                  <w:divBdr>
                    <w:top w:val="none" w:sz="0" w:space="0" w:color="auto"/>
                    <w:left w:val="none" w:sz="0" w:space="0" w:color="auto"/>
                    <w:bottom w:val="none" w:sz="0" w:space="0" w:color="auto"/>
                    <w:right w:val="none" w:sz="0" w:space="0" w:color="auto"/>
                  </w:divBdr>
                  <w:divsChild>
                    <w:div w:id="1742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1395">
              <w:marLeft w:val="0"/>
              <w:marRight w:val="0"/>
              <w:marTop w:val="0"/>
              <w:marBottom w:val="0"/>
              <w:divBdr>
                <w:top w:val="none" w:sz="0" w:space="0" w:color="auto"/>
                <w:left w:val="none" w:sz="0" w:space="0" w:color="auto"/>
                <w:bottom w:val="none" w:sz="0" w:space="0" w:color="auto"/>
                <w:right w:val="none" w:sz="0" w:space="0" w:color="auto"/>
              </w:divBdr>
              <w:divsChild>
                <w:div w:id="197738017">
                  <w:marLeft w:val="0"/>
                  <w:marRight w:val="0"/>
                  <w:marTop w:val="0"/>
                  <w:marBottom w:val="0"/>
                  <w:divBdr>
                    <w:top w:val="none" w:sz="0" w:space="0" w:color="auto"/>
                    <w:left w:val="none" w:sz="0" w:space="0" w:color="auto"/>
                    <w:bottom w:val="none" w:sz="0" w:space="0" w:color="auto"/>
                    <w:right w:val="none" w:sz="0" w:space="0" w:color="auto"/>
                  </w:divBdr>
                  <w:divsChild>
                    <w:div w:id="995912879">
                      <w:marLeft w:val="0"/>
                      <w:marRight w:val="0"/>
                      <w:marTop w:val="0"/>
                      <w:marBottom w:val="0"/>
                      <w:divBdr>
                        <w:top w:val="none" w:sz="0" w:space="0" w:color="auto"/>
                        <w:left w:val="none" w:sz="0" w:space="0" w:color="auto"/>
                        <w:bottom w:val="none" w:sz="0" w:space="0" w:color="auto"/>
                        <w:right w:val="none" w:sz="0" w:space="0" w:color="auto"/>
                      </w:divBdr>
                    </w:div>
                  </w:divsChild>
                </w:div>
                <w:div w:id="385446911">
                  <w:marLeft w:val="0"/>
                  <w:marRight w:val="0"/>
                  <w:marTop w:val="0"/>
                  <w:marBottom w:val="0"/>
                  <w:divBdr>
                    <w:top w:val="none" w:sz="0" w:space="0" w:color="auto"/>
                    <w:left w:val="none" w:sz="0" w:space="0" w:color="auto"/>
                    <w:bottom w:val="none" w:sz="0" w:space="0" w:color="auto"/>
                    <w:right w:val="none" w:sz="0" w:space="0" w:color="auto"/>
                  </w:divBdr>
                  <w:divsChild>
                    <w:div w:id="251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3686">
              <w:marLeft w:val="0"/>
              <w:marRight w:val="0"/>
              <w:marTop w:val="0"/>
              <w:marBottom w:val="0"/>
              <w:divBdr>
                <w:top w:val="none" w:sz="0" w:space="0" w:color="auto"/>
                <w:left w:val="none" w:sz="0" w:space="0" w:color="auto"/>
                <w:bottom w:val="none" w:sz="0" w:space="0" w:color="auto"/>
                <w:right w:val="none" w:sz="0" w:space="0" w:color="auto"/>
              </w:divBdr>
              <w:divsChild>
                <w:div w:id="211504693">
                  <w:marLeft w:val="0"/>
                  <w:marRight w:val="0"/>
                  <w:marTop w:val="0"/>
                  <w:marBottom w:val="0"/>
                  <w:divBdr>
                    <w:top w:val="none" w:sz="0" w:space="0" w:color="auto"/>
                    <w:left w:val="none" w:sz="0" w:space="0" w:color="auto"/>
                    <w:bottom w:val="none" w:sz="0" w:space="0" w:color="auto"/>
                    <w:right w:val="none" w:sz="0" w:space="0" w:color="auto"/>
                  </w:divBdr>
                  <w:divsChild>
                    <w:div w:id="1506046244">
                      <w:marLeft w:val="0"/>
                      <w:marRight w:val="0"/>
                      <w:marTop w:val="0"/>
                      <w:marBottom w:val="0"/>
                      <w:divBdr>
                        <w:top w:val="none" w:sz="0" w:space="0" w:color="auto"/>
                        <w:left w:val="none" w:sz="0" w:space="0" w:color="auto"/>
                        <w:bottom w:val="none" w:sz="0" w:space="0" w:color="auto"/>
                        <w:right w:val="none" w:sz="0" w:space="0" w:color="auto"/>
                      </w:divBdr>
                    </w:div>
                  </w:divsChild>
                </w:div>
                <w:div w:id="2031760712">
                  <w:marLeft w:val="0"/>
                  <w:marRight w:val="0"/>
                  <w:marTop w:val="0"/>
                  <w:marBottom w:val="0"/>
                  <w:divBdr>
                    <w:top w:val="none" w:sz="0" w:space="0" w:color="auto"/>
                    <w:left w:val="none" w:sz="0" w:space="0" w:color="auto"/>
                    <w:bottom w:val="none" w:sz="0" w:space="0" w:color="auto"/>
                    <w:right w:val="none" w:sz="0" w:space="0" w:color="auto"/>
                  </w:divBdr>
                  <w:divsChild>
                    <w:div w:id="471286562">
                      <w:marLeft w:val="0"/>
                      <w:marRight w:val="0"/>
                      <w:marTop w:val="0"/>
                      <w:marBottom w:val="0"/>
                      <w:divBdr>
                        <w:top w:val="none" w:sz="0" w:space="0" w:color="auto"/>
                        <w:left w:val="none" w:sz="0" w:space="0" w:color="auto"/>
                        <w:bottom w:val="none" w:sz="0" w:space="0" w:color="auto"/>
                        <w:right w:val="none" w:sz="0" w:space="0" w:color="auto"/>
                      </w:divBdr>
                    </w:div>
                  </w:divsChild>
                </w:div>
                <w:div w:id="1989166034">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none" w:sz="0" w:space="0" w:color="auto"/>
                        <w:right w:val="none" w:sz="0" w:space="0" w:color="auto"/>
                      </w:divBdr>
                    </w:div>
                  </w:divsChild>
                </w:div>
                <w:div w:id="973562347">
                  <w:marLeft w:val="0"/>
                  <w:marRight w:val="0"/>
                  <w:marTop w:val="0"/>
                  <w:marBottom w:val="0"/>
                  <w:divBdr>
                    <w:top w:val="none" w:sz="0" w:space="0" w:color="auto"/>
                    <w:left w:val="none" w:sz="0" w:space="0" w:color="auto"/>
                    <w:bottom w:val="none" w:sz="0" w:space="0" w:color="auto"/>
                    <w:right w:val="none" w:sz="0" w:space="0" w:color="auto"/>
                  </w:divBdr>
                  <w:divsChild>
                    <w:div w:id="612128906">
                      <w:marLeft w:val="0"/>
                      <w:marRight w:val="0"/>
                      <w:marTop w:val="0"/>
                      <w:marBottom w:val="0"/>
                      <w:divBdr>
                        <w:top w:val="none" w:sz="0" w:space="0" w:color="auto"/>
                        <w:left w:val="none" w:sz="0" w:space="0" w:color="auto"/>
                        <w:bottom w:val="none" w:sz="0" w:space="0" w:color="auto"/>
                        <w:right w:val="none" w:sz="0" w:space="0" w:color="auto"/>
                      </w:divBdr>
                    </w:div>
                  </w:divsChild>
                </w:div>
                <w:div w:id="1161653283">
                  <w:marLeft w:val="0"/>
                  <w:marRight w:val="0"/>
                  <w:marTop w:val="0"/>
                  <w:marBottom w:val="0"/>
                  <w:divBdr>
                    <w:top w:val="none" w:sz="0" w:space="0" w:color="auto"/>
                    <w:left w:val="none" w:sz="0" w:space="0" w:color="auto"/>
                    <w:bottom w:val="none" w:sz="0" w:space="0" w:color="auto"/>
                    <w:right w:val="none" w:sz="0" w:space="0" w:color="auto"/>
                  </w:divBdr>
                  <w:divsChild>
                    <w:div w:id="707264620">
                      <w:marLeft w:val="0"/>
                      <w:marRight w:val="0"/>
                      <w:marTop w:val="0"/>
                      <w:marBottom w:val="0"/>
                      <w:divBdr>
                        <w:top w:val="none" w:sz="0" w:space="0" w:color="auto"/>
                        <w:left w:val="none" w:sz="0" w:space="0" w:color="auto"/>
                        <w:bottom w:val="none" w:sz="0" w:space="0" w:color="auto"/>
                        <w:right w:val="none" w:sz="0" w:space="0" w:color="auto"/>
                      </w:divBdr>
                    </w:div>
                  </w:divsChild>
                </w:div>
                <w:div w:id="1367021947">
                  <w:marLeft w:val="0"/>
                  <w:marRight w:val="0"/>
                  <w:marTop w:val="0"/>
                  <w:marBottom w:val="0"/>
                  <w:divBdr>
                    <w:top w:val="none" w:sz="0" w:space="0" w:color="auto"/>
                    <w:left w:val="none" w:sz="0" w:space="0" w:color="auto"/>
                    <w:bottom w:val="none" w:sz="0" w:space="0" w:color="auto"/>
                    <w:right w:val="none" w:sz="0" w:space="0" w:color="auto"/>
                  </w:divBdr>
                  <w:divsChild>
                    <w:div w:id="826822680">
                      <w:marLeft w:val="0"/>
                      <w:marRight w:val="0"/>
                      <w:marTop w:val="0"/>
                      <w:marBottom w:val="0"/>
                      <w:divBdr>
                        <w:top w:val="none" w:sz="0" w:space="0" w:color="auto"/>
                        <w:left w:val="none" w:sz="0" w:space="0" w:color="auto"/>
                        <w:bottom w:val="none" w:sz="0" w:space="0" w:color="auto"/>
                        <w:right w:val="none" w:sz="0" w:space="0" w:color="auto"/>
                      </w:divBdr>
                    </w:div>
                  </w:divsChild>
                </w:div>
                <w:div w:id="919367269">
                  <w:marLeft w:val="0"/>
                  <w:marRight w:val="0"/>
                  <w:marTop w:val="0"/>
                  <w:marBottom w:val="0"/>
                  <w:divBdr>
                    <w:top w:val="none" w:sz="0" w:space="0" w:color="auto"/>
                    <w:left w:val="none" w:sz="0" w:space="0" w:color="auto"/>
                    <w:bottom w:val="none" w:sz="0" w:space="0" w:color="auto"/>
                    <w:right w:val="none" w:sz="0" w:space="0" w:color="auto"/>
                  </w:divBdr>
                  <w:divsChild>
                    <w:div w:id="15518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6962">
              <w:marLeft w:val="0"/>
              <w:marRight w:val="0"/>
              <w:marTop w:val="0"/>
              <w:marBottom w:val="0"/>
              <w:divBdr>
                <w:top w:val="none" w:sz="0" w:space="0" w:color="auto"/>
                <w:left w:val="none" w:sz="0" w:space="0" w:color="auto"/>
                <w:bottom w:val="none" w:sz="0" w:space="0" w:color="auto"/>
                <w:right w:val="none" w:sz="0" w:space="0" w:color="auto"/>
              </w:divBdr>
              <w:divsChild>
                <w:div w:id="1114401790">
                  <w:marLeft w:val="0"/>
                  <w:marRight w:val="0"/>
                  <w:marTop w:val="0"/>
                  <w:marBottom w:val="0"/>
                  <w:divBdr>
                    <w:top w:val="none" w:sz="0" w:space="0" w:color="auto"/>
                    <w:left w:val="none" w:sz="0" w:space="0" w:color="auto"/>
                    <w:bottom w:val="none" w:sz="0" w:space="0" w:color="auto"/>
                    <w:right w:val="none" w:sz="0" w:space="0" w:color="auto"/>
                  </w:divBdr>
                </w:div>
              </w:divsChild>
            </w:div>
            <w:div w:id="1221526245">
              <w:marLeft w:val="0"/>
              <w:marRight w:val="0"/>
              <w:marTop w:val="0"/>
              <w:marBottom w:val="0"/>
              <w:divBdr>
                <w:top w:val="none" w:sz="0" w:space="0" w:color="auto"/>
                <w:left w:val="none" w:sz="0" w:space="0" w:color="auto"/>
                <w:bottom w:val="none" w:sz="0" w:space="0" w:color="auto"/>
                <w:right w:val="none" w:sz="0" w:space="0" w:color="auto"/>
              </w:divBdr>
              <w:divsChild>
                <w:div w:id="1909488357">
                  <w:marLeft w:val="0"/>
                  <w:marRight w:val="0"/>
                  <w:marTop w:val="0"/>
                  <w:marBottom w:val="0"/>
                  <w:divBdr>
                    <w:top w:val="none" w:sz="0" w:space="0" w:color="auto"/>
                    <w:left w:val="none" w:sz="0" w:space="0" w:color="auto"/>
                    <w:bottom w:val="none" w:sz="0" w:space="0" w:color="auto"/>
                    <w:right w:val="none" w:sz="0" w:space="0" w:color="auto"/>
                  </w:divBdr>
                  <w:divsChild>
                    <w:div w:id="607350691">
                      <w:marLeft w:val="0"/>
                      <w:marRight w:val="0"/>
                      <w:marTop w:val="0"/>
                      <w:marBottom w:val="0"/>
                      <w:divBdr>
                        <w:top w:val="none" w:sz="0" w:space="0" w:color="auto"/>
                        <w:left w:val="none" w:sz="0" w:space="0" w:color="auto"/>
                        <w:bottom w:val="none" w:sz="0" w:space="0" w:color="auto"/>
                        <w:right w:val="none" w:sz="0" w:space="0" w:color="auto"/>
                      </w:divBdr>
                      <w:divsChild>
                        <w:div w:id="236399843">
                          <w:marLeft w:val="0"/>
                          <w:marRight w:val="0"/>
                          <w:marTop w:val="0"/>
                          <w:marBottom w:val="0"/>
                          <w:divBdr>
                            <w:top w:val="none" w:sz="0" w:space="0" w:color="auto"/>
                            <w:left w:val="none" w:sz="0" w:space="0" w:color="auto"/>
                            <w:bottom w:val="none" w:sz="0" w:space="0" w:color="auto"/>
                            <w:right w:val="none" w:sz="0" w:space="0" w:color="auto"/>
                          </w:divBdr>
                        </w:div>
                      </w:divsChild>
                    </w:div>
                    <w:div w:id="1116481284">
                      <w:marLeft w:val="0"/>
                      <w:marRight w:val="0"/>
                      <w:marTop w:val="0"/>
                      <w:marBottom w:val="0"/>
                      <w:divBdr>
                        <w:top w:val="none" w:sz="0" w:space="0" w:color="auto"/>
                        <w:left w:val="none" w:sz="0" w:space="0" w:color="auto"/>
                        <w:bottom w:val="none" w:sz="0" w:space="0" w:color="auto"/>
                        <w:right w:val="none" w:sz="0" w:space="0" w:color="auto"/>
                      </w:divBdr>
                      <w:divsChild>
                        <w:div w:id="1678577013">
                          <w:marLeft w:val="0"/>
                          <w:marRight w:val="0"/>
                          <w:marTop w:val="0"/>
                          <w:marBottom w:val="0"/>
                          <w:divBdr>
                            <w:top w:val="none" w:sz="0" w:space="0" w:color="auto"/>
                            <w:left w:val="none" w:sz="0" w:space="0" w:color="auto"/>
                            <w:bottom w:val="none" w:sz="0" w:space="0" w:color="auto"/>
                            <w:right w:val="none" w:sz="0" w:space="0" w:color="auto"/>
                          </w:divBdr>
                        </w:div>
                      </w:divsChild>
                    </w:div>
                    <w:div w:id="1185709852">
                      <w:marLeft w:val="0"/>
                      <w:marRight w:val="0"/>
                      <w:marTop w:val="0"/>
                      <w:marBottom w:val="0"/>
                      <w:divBdr>
                        <w:top w:val="none" w:sz="0" w:space="0" w:color="auto"/>
                        <w:left w:val="none" w:sz="0" w:space="0" w:color="auto"/>
                        <w:bottom w:val="none" w:sz="0" w:space="0" w:color="auto"/>
                        <w:right w:val="none" w:sz="0" w:space="0" w:color="auto"/>
                      </w:divBdr>
                      <w:divsChild>
                        <w:div w:id="1602303258">
                          <w:marLeft w:val="0"/>
                          <w:marRight w:val="0"/>
                          <w:marTop w:val="0"/>
                          <w:marBottom w:val="0"/>
                          <w:divBdr>
                            <w:top w:val="none" w:sz="0" w:space="0" w:color="auto"/>
                            <w:left w:val="none" w:sz="0" w:space="0" w:color="auto"/>
                            <w:bottom w:val="none" w:sz="0" w:space="0" w:color="auto"/>
                            <w:right w:val="none" w:sz="0" w:space="0" w:color="auto"/>
                          </w:divBdr>
                        </w:div>
                      </w:divsChild>
                    </w:div>
                    <w:div w:id="1401906986">
                      <w:marLeft w:val="0"/>
                      <w:marRight w:val="0"/>
                      <w:marTop w:val="0"/>
                      <w:marBottom w:val="0"/>
                      <w:divBdr>
                        <w:top w:val="none" w:sz="0" w:space="0" w:color="auto"/>
                        <w:left w:val="none" w:sz="0" w:space="0" w:color="auto"/>
                        <w:bottom w:val="none" w:sz="0" w:space="0" w:color="auto"/>
                        <w:right w:val="none" w:sz="0" w:space="0" w:color="auto"/>
                      </w:divBdr>
                    </w:div>
                  </w:divsChild>
                </w:div>
                <w:div w:id="566956636">
                  <w:marLeft w:val="0"/>
                  <w:marRight w:val="0"/>
                  <w:marTop w:val="0"/>
                  <w:marBottom w:val="0"/>
                  <w:divBdr>
                    <w:top w:val="none" w:sz="0" w:space="0" w:color="auto"/>
                    <w:left w:val="none" w:sz="0" w:space="0" w:color="auto"/>
                    <w:bottom w:val="none" w:sz="0" w:space="0" w:color="auto"/>
                    <w:right w:val="none" w:sz="0" w:space="0" w:color="auto"/>
                  </w:divBdr>
                  <w:divsChild>
                    <w:div w:id="2121338528">
                      <w:marLeft w:val="0"/>
                      <w:marRight w:val="0"/>
                      <w:marTop w:val="0"/>
                      <w:marBottom w:val="0"/>
                      <w:divBdr>
                        <w:top w:val="none" w:sz="0" w:space="0" w:color="auto"/>
                        <w:left w:val="none" w:sz="0" w:space="0" w:color="auto"/>
                        <w:bottom w:val="none" w:sz="0" w:space="0" w:color="auto"/>
                        <w:right w:val="none" w:sz="0" w:space="0" w:color="auto"/>
                      </w:divBdr>
                    </w:div>
                  </w:divsChild>
                </w:div>
                <w:div w:id="1875577917">
                  <w:marLeft w:val="0"/>
                  <w:marRight w:val="0"/>
                  <w:marTop w:val="0"/>
                  <w:marBottom w:val="0"/>
                  <w:divBdr>
                    <w:top w:val="none" w:sz="0" w:space="0" w:color="auto"/>
                    <w:left w:val="none" w:sz="0" w:space="0" w:color="auto"/>
                    <w:bottom w:val="none" w:sz="0" w:space="0" w:color="auto"/>
                    <w:right w:val="none" w:sz="0" w:space="0" w:color="auto"/>
                  </w:divBdr>
                  <w:divsChild>
                    <w:div w:id="8232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11">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1826049049">
              <w:marLeft w:val="0"/>
              <w:marRight w:val="0"/>
              <w:marTop w:val="0"/>
              <w:marBottom w:val="0"/>
              <w:divBdr>
                <w:top w:val="none" w:sz="0" w:space="0" w:color="auto"/>
                <w:left w:val="none" w:sz="0" w:space="0" w:color="auto"/>
                <w:bottom w:val="none" w:sz="0" w:space="0" w:color="auto"/>
                <w:right w:val="none" w:sz="0" w:space="0" w:color="auto"/>
              </w:divBdr>
              <w:divsChild>
                <w:div w:id="251478203">
                  <w:marLeft w:val="0"/>
                  <w:marRight w:val="0"/>
                  <w:marTop w:val="0"/>
                  <w:marBottom w:val="0"/>
                  <w:divBdr>
                    <w:top w:val="none" w:sz="0" w:space="0" w:color="auto"/>
                    <w:left w:val="none" w:sz="0" w:space="0" w:color="auto"/>
                    <w:bottom w:val="none" w:sz="0" w:space="0" w:color="auto"/>
                    <w:right w:val="none" w:sz="0" w:space="0" w:color="auto"/>
                  </w:divBdr>
                  <w:divsChild>
                    <w:div w:id="1112553593">
                      <w:marLeft w:val="0"/>
                      <w:marRight w:val="0"/>
                      <w:marTop w:val="0"/>
                      <w:marBottom w:val="0"/>
                      <w:divBdr>
                        <w:top w:val="none" w:sz="0" w:space="0" w:color="auto"/>
                        <w:left w:val="none" w:sz="0" w:space="0" w:color="auto"/>
                        <w:bottom w:val="none" w:sz="0" w:space="0" w:color="auto"/>
                        <w:right w:val="none" w:sz="0" w:space="0" w:color="auto"/>
                      </w:divBdr>
                    </w:div>
                  </w:divsChild>
                </w:div>
                <w:div w:id="300964182">
                  <w:marLeft w:val="0"/>
                  <w:marRight w:val="0"/>
                  <w:marTop w:val="0"/>
                  <w:marBottom w:val="0"/>
                  <w:divBdr>
                    <w:top w:val="none" w:sz="0" w:space="0" w:color="auto"/>
                    <w:left w:val="none" w:sz="0" w:space="0" w:color="auto"/>
                    <w:bottom w:val="none" w:sz="0" w:space="0" w:color="auto"/>
                    <w:right w:val="none" w:sz="0" w:space="0" w:color="auto"/>
                  </w:divBdr>
                  <w:divsChild>
                    <w:div w:id="1737976740">
                      <w:marLeft w:val="0"/>
                      <w:marRight w:val="0"/>
                      <w:marTop w:val="0"/>
                      <w:marBottom w:val="0"/>
                      <w:divBdr>
                        <w:top w:val="none" w:sz="0" w:space="0" w:color="auto"/>
                        <w:left w:val="none" w:sz="0" w:space="0" w:color="auto"/>
                        <w:bottom w:val="none" w:sz="0" w:space="0" w:color="auto"/>
                        <w:right w:val="none" w:sz="0" w:space="0" w:color="auto"/>
                      </w:divBdr>
                    </w:div>
                  </w:divsChild>
                </w:div>
                <w:div w:id="1402096123">
                  <w:marLeft w:val="0"/>
                  <w:marRight w:val="0"/>
                  <w:marTop w:val="0"/>
                  <w:marBottom w:val="0"/>
                  <w:divBdr>
                    <w:top w:val="none" w:sz="0" w:space="0" w:color="auto"/>
                    <w:left w:val="none" w:sz="0" w:space="0" w:color="auto"/>
                    <w:bottom w:val="none" w:sz="0" w:space="0" w:color="auto"/>
                    <w:right w:val="none" w:sz="0" w:space="0" w:color="auto"/>
                  </w:divBdr>
                  <w:divsChild>
                    <w:div w:id="2062242340">
                      <w:marLeft w:val="0"/>
                      <w:marRight w:val="0"/>
                      <w:marTop w:val="0"/>
                      <w:marBottom w:val="0"/>
                      <w:divBdr>
                        <w:top w:val="none" w:sz="0" w:space="0" w:color="auto"/>
                        <w:left w:val="none" w:sz="0" w:space="0" w:color="auto"/>
                        <w:bottom w:val="none" w:sz="0" w:space="0" w:color="auto"/>
                        <w:right w:val="none" w:sz="0" w:space="0" w:color="auto"/>
                      </w:divBdr>
                    </w:div>
                  </w:divsChild>
                </w:div>
                <w:div w:id="2141410536">
                  <w:marLeft w:val="0"/>
                  <w:marRight w:val="0"/>
                  <w:marTop w:val="0"/>
                  <w:marBottom w:val="0"/>
                  <w:divBdr>
                    <w:top w:val="none" w:sz="0" w:space="0" w:color="auto"/>
                    <w:left w:val="none" w:sz="0" w:space="0" w:color="auto"/>
                    <w:bottom w:val="none" w:sz="0" w:space="0" w:color="auto"/>
                    <w:right w:val="none" w:sz="0" w:space="0" w:color="auto"/>
                  </w:divBdr>
                </w:div>
              </w:divsChild>
            </w:div>
            <w:div w:id="1910572452">
              <w:marLeft w:val="0"/>
              <w:marRight w:val="0"/>
              <w:marTop w:val="0"/>
              <w:marBottom w:val="0"/>
              <w:divBdr>
                <w:top w:val="none" w:sz="0" w:space="0" w:color="auto"/>
                <w:left w:val="none" w:sz="0" w:space="0" w:color="auto"/>
                <w:bottom w:val="none" w:sz="0" w:space="0" w:color="auto"/>
                <w:right w:val="none" w:sz="0" w:space="0" w:color="auto"/>
              </w:divBdr>
              <w:divsChild>
                <w:div w:id="252786411">
                  <w:marLeft w:val="0"/>
                  <w:marRight w:val="0"/>
                  <w:marTop w:val="0"/>
                  <w:marBottom w:val="0"/>
                  <w:divBdr>
                    <w:top w:val="none" w:sz="0" w:space="0" w:color="auto"/>
                    <w:left w:val="none" w:sz="0" w:space="0" w:color="auto"/>
                    <w:bottom w:val="none" w:sz="0" w:space="0" w:color="auto"/>
                    <w:right w:val="none" w:sz="0" w:space="0" w:color="auto"/>
                  </w:divBdr>
                </w:div>
              </w:divsChild>
            </w:div>
            <w:div w:id="970329139">
              <w:marLeft w:val="0"/>
              <w:marRight w:val="0"/>
              <w:marTop w:val="0"/>
              <w:marBottom w:val="0"/>
              <w:divBdr>
                <w:top w:val="none" w:sz="0" w:space="0" w:color="auto"/>
                <w:left w:val="none" w:sz="0" w:space="0" w:color="auto"/>
                <w:bottom w:val="none" w:sz="0" w:space="0" w:color="auto"/>
                <w:right w:val="none" w:sz="0" w:space="0" w:color="auto"/>
              </w:divBdr>
              <w:divsChild>
                <w:div w:id="264115006">
                  <w:marLeft w:val="0"/>
                  <w:marRight w:val="0"/>
                  <w:marTop w:val="0"/>
                  <w:marBottom w:val="0"/>
                  <w:divBdr>
                    <w:top w:val="none" w:sz="0" w:space="0" w:color="auto"/>
                    <w:left w:val="none" w:sz="0" w:space="0" w:color="auto"/>
                    <w:bottom w:val="none" w:sz="0" w:space="0" w:color="auto"/>
                    <w:right w:val="none" w:sz="0" w:space="0" w:color="auto"/>
                  </w:divBdr>
                  <w:divsChild>
                    <w:div w:id="1685667681">
                      <w:marLeft w:val="0"/>
                      <w:marRight w:val="0"/>
                      <w:marTop w:val="0"/>
                      <w:marBottom w:val="0"/>
                      <w:divBdr>
                        <w:top w:val="none" w:sz="0" w:space="0" w:color="auto"/>
                        <w:left w:val="none" w:sz="0" w:space="0" w:color="auto"/>
                        <w:bottom w:val="none" w:sz="0" w:space="0" w:color="auto"/>
                        <w:right w:val="none" w:sz="0" w:space="0" w:color="auto"/>
                      </w:divBdr>
                    </w:div>
                  </w:divsChild>
                </w:div>
                <w:div w:id="298417887">
                  <w:marLeft w:val="0"/>
                  <w:marRight w:val="0"/>
                  <w:marTop w:val="0"/>
                  <w:marBottom w:val="0"/>
                  <w:divBdr>
                    <w:top w:val="none" w:sz="0" w:space="0" w:color="auto"/>
                    <w:left w:val="none" w:sz="0" w:space="0" w:color="auto"/>
                    <w:bottom w:val="none" w:sz="0" w:space="0" w:color="auto"/>
                    <w:right w:val="none" w:sz="0" w:space="0" w:color="auto"/>
                  </w:divBdr>
                  <w:divsChild>
                    <w:div w:id="431904264">
                      <w:marLeft w:val="0"/>
                      <w:marRight w:val="0"/>
                      <w:marTop w:val="0"/>
                      <w:marBottom w:val="0"/>
                      <w:divBdr>
                        <w:top w:val="none" w:sz="0" w:space="0" w:color="auto"/>
                        <w:left w:val="none" w:sz="0" w:space="0" w:color="auto"/>
                        <w:bottom w:val="none" w:sz="0" w:space="0" w:color="auto"/>
                        <w:right w:val="none" w:sz="0" w:space="0" w:color="auto"/>
                      </w:divBdr>
                    </w:div>
                  </w:divsChild>
                </w:div>
                <w:div w:id="1146318027">
                  <w:marLeft w:val="0"/>
                  <w:marRight w:val="0"/>
                  <w:marTop w:val="0"/>
                  <w:marBottom w:val="0"/>
                  <w:divBdr>
                    <w:top w:val="none" w:sz="0" w:space="0" w:color="auto"/>
                    <w:left w:val="none" w:sz="0" w:space="0" w:color="auto"/>
                    <w:bottom w:val="none" w:sz="0" w:space="0" w:color="auto"/>
                    <w:right w:val="none" w:sz="0" w:space="0" w:color="auto"/>
                  </w:divBdr>
                  <w:divsChild>
                    <w:div w:id="395206014">
                      <w:marLeft w:val="0"/>
                      <w:marRight w:val="0"/>
                      <w:marTop w:val="0"/>
                      <w:marBottom w:val="0"/>
                      <w:divBdr>
                        <w:top w:val="none" w:sz="0" w:space="0" w:color="auto"/>
                        <w:left w:val="none" w:sz="0" w:space="0" w:color="auto"/>
                        <w:bottom w:val="none" w:sz="0" w:space="0" w:color="auto"/>
                        <w:right w:val="none" w:sz="0" w:space="0" w:color="auto"/>
                      </w:divBdr>
                    </w:div>
                  </w:divsChild>
                </w:div>
                <w:div w:id="855928649">
                  <w:marLeft w:val="0"/>
                  <w:marRight w:val="0"/>
                  <w:marTop w:val="0"/>
                  <w:marBottom w:val="0"/>
                  <w:divBdr>
                    <w:top w:val="none" w:sz="0" w:space="0" w:color="auto"/>
                    <w:left w:val="none" w:sz="0" w:space="0" w:color="auto"/>
                    <w:bottom w:val="none" w:sz="0" w:space="0" w:color="auto"/>
                    <w:right w:val="none" w:sz="0" w:space="0" w:color="auto"/>
                  </w:divBdr>
                  <w:divsChild>
                    <w:div w:id="1747146225">
                      <w:marLeft w:val="0"/>
                      <w:marRight w:val="0"/>
                      <w:marTop w:val="0"/>
                      <w:marBottom w:val="0"/>
                      <w:divBdr>
                        <w:top w:val="none" w:sz="0" w:space="0" w:color="auto"/>
                        <w:left w:val="none" w:sz="0" w:space="0" w:color="auto"/>
                        <w:bottom w:val="none" w:sz="0" w:space="0" w:color="auto"/>
                        <w:right w:val="none" w:sz="0" w:space="0" w:color="auto"/>
                      </w:divBdr>
                    </w:div>
                  </w:divsChild>
                </w:div>
                <w:div w:id="1189104319">
                  <w:marLeft w:val="0"/>
                  <w:marRight w:val="0"/>
                  <w:marTop w:val="0"/>
                  <w:marBottom w:val="0"/>
                  <w:divBdr>
                    <w:top w:val="none" w:sz="0" w:space="0" w:color="auto"/>
                    <w:left w:val="none" w:sz="0" w:space="0" w:color="auto"/>
                    <w:bottom w:val="none" w:sz="0" w:space="0" w:color="auto"/>
                    <w:right w:val="none" w:sz="0" w:space="0" w:color="auto"/>
                  </w:divBdr>
                  <w:divsChild>
                    <w:div w:id="1100644052">
                      <w:marLeft w:val="0"/>
                      <w:marRight w:val="0"/>
                      <w:marTop w:val="0"/>
                      <w:marBottom w:val="0"/>
                      <w:divBdr>
                        <w:top w:val="none" w:sz="0" w:space="0" w:color="auto"/>
                        <w:left w:val="none" w:sz="0" w:space="0" w:color="auto"/>
                        <w:bottom w:val="none" w:sz="0" w:space="0" w:color="auto"/>
                        <w:right w:val="none" w:sz="0" w:space="0" w:color="auto"/>
                      </w:divBdr>
                    </w:div>
                  </w:divsChild>
                </w:div>
                <w:div w:id="1404333731">
                  <w:marLeft w:val="0"/>
                  <w:marRight w:val="0"/>
                  <w:marTop w:val="0"/>
                  <w:marBottom w:val="0"/>
                  <w:divBdr>
                    <w:top w:val="none" w:sz="0" w:space="0" w:color="auto"/>
                    <w:left w:val="none" w:sz="0" w:space="0" w:color="auto"/>
                    <w:bottom w:val="none" w:sz="0" w:space="0" w:color="auto"/>
                    <w:right w:val="none" w:sz="0" w:space="0" w:color="auto"/>
                  </w:divBdr>
                </w:div>
                <w:div w:id="1731224495">
                  <w:marLeft w:val="0"/>
                  <w:marRight w:val="0"/>
                  <w:marTop w:val="0"/>
                  <w:marBottom w:val="0"/>
                  <w:divBdr>
                    <w:top w:val="none" w:sz="0" w:space="0" w:color="auto"/>
                    <w:left w:val="none" w:sz="0" w:space="0" w:color="auto"/>
                    <w:bottom w:val="none" w:sz="0" w:space="0" w:color="auto"/>
                    <w:right w:val="none" w:sz="0" w:space="0" w:color="auto"/>
                  </w:divBdr>
                  <w:divsChild>
                    <w:div w:id="1961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8858">
              <w:marLeft w:val="0"/>
              <w:marRight w:val="0"/>
              <w:marTop w:val="0"/>
              <w:marBottom w:val="0"/>
              <w:divBdr>
                <w:top w:val="none" w:sz="0" w:space="0" w:color="auto"/>
                <w:left w:val="none" w:sz="0" w:space="0" w:color="auto"/>
                <w:bottom w:val="none" w:sz="0" w:space="0" w:color="auto"/>
                <w:right w:val="none" w:sz="0" w:space="0" w:color="auto"/>
              </w:divBdr>
              <w:divsChild>
                <w:div w:id="421072697">
                  <w:marLeft w:val="0"/>
                  <w:marRight w:val="0"/>
                  <w:marTop w:val="0"/>
                  <w:marBottom w:val="0"/>
                  <w:divBdr>
                    <w:top w:val="none" w:sz="0" w:space="0" w:color="auto"/>
                    <w:left w:val="none" w:sz="0" w:space="0" w:color="auto"/>
                    <w:bottom w:val="none" w:sz="0" w:space="0" w:color="auto"/>
                    <w:right w:val="none" w:sz="0" w:space="0" w:color="auto"/>
                  </w:divBdr>
                </w:div>
              </w:divsChild>
            </w:div>
            <w:div w:id="417286771">
              <w:marLeft w:val="0"/>
              <w:marRight w:val="0"/>
              <w:marTop w:val="0"/>
              <w:marBottom w:val="0"/>
              <w:divBdr>
                <w:top w:val="none" w:sz="0" w:space="0" w:color="auto"/>
                <w:left w:val="none" w:sz="0" w:space="0" w:color="auto"/>
                <w:bottom w:val="none" w:sz="0" w:space="0" w:color="auto"/>
                <w:right w:val="none" w:sz="0" w:space="0" w:color="auto"/>
              </w:divBdr>
              <w:divsChild>
                <w:div w:id="1819105160">
                  <w:marLeft w:val="0"/>
                  <w:marRight w:val="0"/>
                  <w:marTop w:val="0"/>
                  <w:marBottom w:val="0"/>
                  <w:divBdr>
                    <w:top w:val="none" w:sz="0" w:space="0" w:color="auto"/>
                    <w:left w:val="none" w:sz="0" w:space="0" w:color="auto"/>
                    <w:bottom w:val="none" w:sz="0" w:space="0" w:color="auto"/>
                    <w:right w:val="none" w:sz="0" w:space="0" w:color="auto"/>
                  </w:divBdr>
                </w:div>
              </w:divsChild>
            </w:div>
            <w:div w:id="1497960020">
              <w:marLeft w:val="0"/>
              <w:marRight w:val="0"/>
              <w:marTop w:val="0"/>
              <w:marBottom w:val="0"/>
              <w:divBdr>
                <w:top w:val="none" w:sz="0" w:space="0" w:color="auto"/>
                <w:left w:val="none" w:sz="0" w:space="0" w:color="auto"/>
                <w:bottom w:val="none" w:sz="0" w:space="0" w:color="auto"/>
                <w:right w:val="none" w:sz="0" w:space="0" w:color="auto"/>
              </w:divBdr>
              <w:divsChild>
                <w:div w:id="443964558">
                  <w:marLeft w:val="0"/>
                  <w:marRight w:val="0"/>
                  <w:marTop w:val="0"/>
                  <w:marBottom w:val="0"/>
                  <w:divBdr>
                    <w:top w:val="none" w:sz="0" w:space="0" w:color="auto"/>
                    <w:left w:val="none" w:sz="0" w:space="0" w:color="auto"/>
                    <w:bottom w:val="none" w:sz="0" w:space="0" w:color="auto"/>
                    <w:right w:val="none" w:sz="0" w:space="0" w:color="auto"/>
                  </w:divBdr>
                  <w:divsChild>
                    <w:div w:id="1740706825">
                      <w:marLeft w:val="0"/>
                      <w:marRight w:val="0"/>
                      <w:marTop w:val="0"/>
                      <w:marBottom w:val="0"/>
                      <w:divBdr>
                        <w:top w:val="none" w:sz="0" w:space="0" w:color="auto"/>
                        <w:left w:val="none" w:sz="0" w:space="0" w:color="auto"/>
                        <w:bottom w:val="none" w:sz="0" w:space="0" w:color="auto"/>
                        <w:right w:val="none" w:sz="0" w:space="0" w:color="auto"/>
                      </w:divBdr>
                    </w:div>
                  </w:divsChild>
                </w:div>
                <w:div w:id="854687722">
                  <w:marLeft w:val="0"/>
                  <w:marRight w:val="0"/>
                  <w:marTop w:val="0"/>
                  <w:marBottom w:val="0"/>
                  <w:divBdr>
                    <w:top w:val="none" w:sz="0" w:space="0" w:color="auto"/>
                    <w:left w:val="none" w:sz="0" w:space="0" w:color="auto"/>
                    <w:bottom w:val="none" w:sz="0" w:space="0" w:color="auto"/>
                    <w:right w:val="none" w:sz="0" w:space="0" w:color="auto"/>
                  </w:divBdr>
                  <w:divsChild>
                    <w:div w:id="891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933">
              <w:marLeft w:val="0"/>
              <w:marRight w:val="0"/>
              <w:marTop w:val="0"/>
              <w:marBottom w:val="0"/>
              <w:divBdr>
                <w:top w:val="none" w:sz="0" w:space="0" w:color="auto"/>
                <w:left w:val="none" w:sz="0" w:space="0" w:color="auto"/>
                <w:bottom w:val="none" w:sz="0" w:space="0" w:color="auto"/>
                <w:right w:val="none" w:sz="0" w:space="0" w:color="auto"/>
              </w:divBdr>
              <w:divsChild>
                <w:div w:id="821120120">
                  <w:marLeft w:val="0"/>
                  <w:marRight w:val="0"/>
                  <w:marTop w:val="0"/>
                  <w:marBottom w:val="0"/>
                  <w:divBdr>
                    <w:top w:val="none" w:sz="0" w:space="0" w:color="auto"/>
                    <w:left w:val="none" w:sz="0" w:space="0" w:color="auto"/>
                    <w:bottom w:val="none" w:sz="0" w:space="0" w:color="auto"/>
                    <w:right w:val="none" w:sz="0" w:space="0" w:color="auto"/>
                  </w:divBdr>
                  <w:divsChild>
                    <w:div w:id="1153133643">
                      <w:marLeft w:val="0"/>
                      <w:marRight w:val="0"/>
                      <w:marTop w:val="0"/>
                      <w:marBottom w:val="0"/>
                      <w:divBdr>
                        <w:top w:val="none" w:sz="0" w:space="0" w:color="auto"/>
                        <w:left w:val="none" w:sz="0" w:space="0" w:color="auto"/>
                        <w:bottom w:val="none" w:sz="0" w:space="0" w:color="auto"/>
                        <w:right w:val="none" w:sz="0" w:space="0" w:color="auto"/>
                      </w:divBdr>
                    </w:div>
                  </w:divsChild>
                </w:div>
                <w:div w:id="1543054333">
                  <w:marLeft w:val="0"/>
                  <w:marRight w:val="0"/>
                  <w:marTop w:val="0"/>
                  <w:marBottom w:val="0"/>
                  <w:divBdr>
                    <w:top w:val="none" w:sz="0" w:space="0" w:color="auto"/>
                    <w:left w:val="none" w:sz="0" w:space="0" w:color="auto"/>
                    <w:bottom w:val="none" w:sz="0" w:space="0" w:color="auto"/>
                    <w:right w:val="none" w:sz="0" w:space="0" w:color="auto"/>
                  </w:divBdr>
                  <w:divsChild>
                    <w:div w:id="866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561">
              <w:marLeft w:val="0"/>
              <w:marRight w:val="0"/>
              <w:marTop w:val="0"/>
              <w:marBottom w:val="0"/>
              <w:divBdr>
                <w:top w:val="none" w:sz="0" w:space="0" w:color="auto"/>
                <w:left w:val="none" w:sz="0" w:space="0" w:color="auto"/>
                <w:bottom w:val="none" w:sz="0" w:space="0" w:color="auto"/>
                <w:right w:val="none" w:sz="0" w:space="0" w:color="auto"/>
              </w:divBdr>
              <w:divsChild>
                <w:div w:id="630940086">
                  <w:marLeft w:val="0"/>
                  <w:marRight w:val="0"/>
                  <w:marTop w:val="0"/>
                  <w:marBottom w:val="0"/>
                  <w:divBdr>
                    <w:top w:val="none" w:sz="0" w:space="0" w:color="auto"/>
                    <w:left w:val="none" w:sz="0" w:space="0" w:color="auto"/>
                    <w:bottom w:val="none" w:sz="0" w:space="0" w:color="auto"/>
                    <w:right w:val="none" w:sz="0" w:space="0" w:color="auto"/>
                  </w:divBdr>
                  <w:divsChild>
                    <w:div w:id="813259560">
                      <w:marLeft w:val="0"/>
                      <w:marRight w:val="0"/>
                      <w:marTop w:val="0"/>
                      <w:marBottom w:val="0"/>
                      <w:divBdr>
                        <w:top w:val="none" w:sz="0" w:space="0" w:color="auto"/>
                        <w:left w:val="none" w:sz="0" w:space="0" w:color="auto"/>
                        <w:bottom w:val="none" w:sz="0" w:space="0" w:color="auto"/>
                        <w:right w:val="none" w:sz="0" w:space="0" w:color="auto"/>
                      </w:divBdr>
                    </w:div>
                  </w:divsChild>
                </w:div>
                <w:div w:id="1592352019">
                  <w:marLeft w:val="0"/>
                  <w:marRight w:val="0"/>
                  <w:marTop w:val="0"/>
                  <w:marBottom w:val="0"/>
                  <w:divBdr>
                    <w:top w:val="none" w:sz="0" w:space="0" w:color="auto"/>
                    <w:left w:val="none" w:sz="0" w:space="0" w:color="auto"/>
                    <w:bottom w:val="none" w:sz="0" w:space="0" w:color="auto"/>
                    <w:right w:val="none" w:sz="0" w:space="0" w:color="auto"/>
                  </w:divBdr>
                  <w:divsChild>
                    <w:div w:id="886258781">
                      <w:marLeft w:val="0"/>
                      <w:marRight w:val="0"/>
                      <w:marTop w:val="0"/>
                      <w:marBottom w:val="0"/>
                      <w:divBdr>
                        <w:top w:val="none" w:sz="0" w:space="0" w:color="auto"/>
                        <w:left w:val="none" w:sz="0" w:space="0" w:color="auto"/>
                        <w:bottom w:val="none" w:sz="0" w:space="0" w:color="auto"/>
                        <w:right w:val="none" w:sz="0" w:space="0" w:color="auto"/>
                      </w:divBdr>
                    </w:div>
                  </w:divsChild>
                </w:div>
                <w:div w:id="1558977707">
                  <w:marLeft w:val="0"/>
                  <w:marRight w:val="0"/>
                  <w:marTop w:val="0"/>
                  <w:marBottom w:val="0"/>
                  <w:divBdr>
                    <w:top w:val="none" w:sz="0" w:space="0" w:color="auto"/>
                    <w:left w:val="none" w:sz="0" w:space="0" w:color="auto"/>
                    <w:bottom w:val="none" w:sz="0" w:space="0" w:color="auto"/>
                    <w:right w:val="none" w:sz="0" w:space="0" w:color="auto"/>
                  </w:divBdr>
                  <w:divsChild>
                    <w:div w:id="1071735787">
                      <w:marLeft w:val="0"/>
                      <w:marRight w:val="0"/>
                      <w:marTop w:val="0"/>
                      <w:marBottom w:val="0"/>
                      <w:divBdr>
                        <w:top w:val="none" w:sz="0" w:space="0" w:color="auto"/>
                        <w:left w:val="none" w:sz="0" w:space="0" w:color="auto"/>
                        <w:bottom w:val="none" w:sz="0" w:space="0" w:color="auto"/>
                        <w:right w:val="none" w:sz="0" w:space="0" w:color="auto"/>
                      </w:divBdr>
                    </w:div>
                  </w:divsChild>
                </w:div>
                <w:div w:id="1339457327">
                  <w:marLeft w:val="0"/>
                  <w:marRight w:val="0"/>
                  <w:marTop w:val="0"/>
                  <w:marBottom w:val="0"/>
                  <w:divBdr>
                    <w:top w:val="none" w:sz="0" w:space="0" w:color="auto"/>
                    <w:left w:val="none" w:sz="0" w:space="0" w:color="auto"/>
                    <w:bottom w:val="none" w:sz="0" w:space="0" w:color="auto"/>
                    <w:right w:val="none" w:sz="0" w:space="0" w:color="auto"/>
                  </w:divBdr>
                  <w:divsChild>
                    <w:div w:id="1444570741">
                      <w:marLeft w:val="0"/>
                      <w:marRight w:val="0"/>
                      <w:marTop w:val="0"/>
                      <w:marBottom w:val="0"/>
                      <w:divBdr>
                        <w:top w:val="none" w:sz="0" w:space="0" w:color="auto"/>
                        <w:left w:val="none" w:sz="0" w:space="0" w:color="auto"/>
                        <w:bottom w:val="none" w:sz="0" w:space="0" w:color="auto"/>
                        <w:right w:val="none" w:sz="0" w:space="0" w:color="auto"/>
                      </w:divBdr>
                    </w:div>
                  </w:divsChild>
                </w:div>
                <w:div w:id="1876572969">
                  <w:marLeft w:val="0"/>
                  <w:marRight w:val="0"/>
                  <w:marTop w:val="0"/>
                  <w:marBottom w:val="0"/>
                  <w:divBdr>
                    <w:top w:val="none" w:sz="0" w:space="0" w:color="auto"/>
                    <w:left w:val="none" w:sz="0" w:space="0" w:color="auto"/>
                    <w:bottom w:val="none" w:sz="0" w:space="0" w:color="auto"/>
                    <w:right w:val="none" w:sz="0" w:space="0" w:color="auto"/>
                  </w:divBdr>
                  <w:divsChild>
                    <w:div w:id="1490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0108">
              <w:marLeft w:val="0"/>
              <w:marRight w:val="0"/>
              <w:marTop w:val="0"/>
              <w:marBottom w:val="0"/>
              <w:divBdr>
                <w:top w:val="none" w:sz="0" w:space="0" w:color="auto"/>
                <w:left w:val="none" w:sz="0" w:space="0" w:color="auto"/>
                <w:bottom w:val="none" w:sz="0" w:space="0" w:color="auto"/>
                <w:right w:val="none" w:sz="0" w:space="0" w:color="auto"/>
              </w:divBdr>
              <w:divsChild>
                <w:div w:id="1256011881">
                  <w:marLeft w:val="0"/>
                  <w:marRight w:val="0"/>
                  <w:marTop w:val="0"/>
                  <w:marBottom w:val="0"/>
                  <w:divBdr>
                    <w:top w:val="none" w:sz="0" w:space="0" w:color="auto"/>
                    <w:left w:val="none" w:sz="0" w:space="0" w:color="auto"/>
                    <w:bottom w:val="none" w:sz="0" w:space="0" w:color="auto"/>
                    <w:right w:val="none" w:sz="0" w:space="0" w:color="auto"/>
                  </w:divBdr>
                  <w:divsChild>
                    <w:div w:id="646739728">
                      <w:marLeft w:val="0"/>
                      <w:marRight w:val="0"/>
                      <w:marTop w:val="0"/>
                      <w:marBottom w:val="0"/>
                      <w:divBdr>
                        <w:top w:val="none" w:sz="0" w:space="0" w:color="auto"/>
                        <w:left w:val="none" w:sz="0" w:space="0" w:color="auto"/>
                        <w:bottom w:val="none" w:sz="0" w:space="0" w:color="auto"/>
                        <w:right w:val="none" w:sz="0" w:space="0" w:color="auto"/>
                      </w:divBdr>
                    </w:div>
                  </w:divsChild>
                </w:div>
                <w:div w:id="2074621177">
                  <w:marLeft w:val="0"/>
                  <w:marRight w:val="0"/>
                  <w:marTop w:val="0"/>
                  <w:marBottom w:val="0"/>
                  <w:divBdr>
                    <w:top w:val="none" w:sz="0" w:space="0" w:color="auto"/>
                    <w:left w:val="none" w:sz="0" w:space="0" w:color="auto"/>
                    <w:bottom w:val="none" w:sz="0" w:space="0" w:color="auto"/>
                    <w:right w:val="none" w:sz="0" w:space="0" w:color="auto"/>
                  </w:divBdr>
                  <w:divsChild>
                    <w:div w:id="780881452">
                      <w:marLeft w:val="0"/>
                      <w:marRight w:val="0"/>
                      <w:marTop w:val="0"/>
                      <w:marBottom w:val="0"/>
                      <w:divBdr>
                        <w:top w:val="none" w:sz="0" w:space="0" w:color="auto"/>
                        <w:left w:val="none" w:sz="0" w:space="0" w:color="auto"/>
                        <w:bottom w:val="none" w:sz="0" w:space="0" w:color="auto"/>
                        <w:right w:val="none" w:sz="0" w:space="0" w:color="auto"/>
                      </w:divBdr>
                    </w:div>
                  </w:divsChild>
                </w:div>
                <w:div w:id="1045253451">
                  <w:marLeft w:val="0"/>
                  <w:marRight w:val="0"/>
                  <w:marTop w:val="0"/>
                  <w:marBottom w:val="0"/>
                  <w:divBdr>
                    <w:top w:val="none" w:sz="0" w:space="0" w:color="auto"/>
                    <w:left w:val="none" w:sz="0" w:space="0" w:color="auto"/>
                    <w:bottom w:val="none" w:sz="0" w:space="0" w:color="auto"/>
                    <w:right w:val="none" w:sz="0" w:space="0" w:color="auto"/>
                  </w:divBdr>
                  <w:divsChild>
                    <w:div w:id="11648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5739">
              <w:marLeft w:val="0"/>
              <w:marRight w:val="0"/>
              <w:marTop w:val="0"/>
              <w:marBottom w:val="0"/>
              <w:divBdr>
                <w:top w:val="none" w:sz="0" w:space="0" w:color="auto"/>
                <w:left w:val="none" w:sz="0" w:space="0" w:color="auto"/>
                <w:bottom w:val="none" w:sz="0" w:space="0" w:color="auto"/>
                <w:right w:val="none" w:sz="0" w:space="0" w:color="auto"/>
              </w:divBdr>
              <w:divsChild>
                <w:div w:id="682781545">
                  <w:marLeft w:val="0"/>
                  <w:marRight w:val="0"/>
                  <w:marTop w:val="0"/>
                  <w:marBottom w:val="0"/>
                  <w:divBdr>
                    <w:top w:val="none" w:sz="0" w:space="0" w:color="auto"/>
                    <w:left w:val="none" w:sz="0" w:space="0" w:color="auto"/>
                    <w:bottom w:val="none" w:sz="0" w:space="0" w:color="auto"/>
                    <w:right w:val="none" w:sz="0" w:space="0" w:color="auto"/>
                  </w:divBdr>
                  <w:divsChild>
                    <w:div w:id="1570842124">
                      <w:marLeft w:val="0"/>
                      <w:marRight w:val="0"/>
                      <w:marTop w:val="0"/>
                      <w:marBottom w:val="0"/>
                      <w:divBdr>
                        <w:top w:val="none" w:sz="0" w:space="0" w:color="auto"/>
                        <w:left w:val="none" w:sz="0" w:space="0" w:color="auto"/>
                        <w:bottom w:val="none" w:sz="0" w:space="0" w:color="auto"/>
                        <w:right w:val="none" w:sz="0" w:space="0" w:color="auto"/>
                      </w:divBdr>
                    </w:div>
                  </w:divsChild>
                </w:div>
                <w:div w:id="1371808519">
                  <w:marLeft w:val="0"/>
                  <w:marRight w:val="0"/>
                  <w:marTop w:val="0"/>
                  <w:marBottom w:val="0"/>
                  <w:divBdr>
                    <w:top w:val="none" w:sz="0" w:space="0" w:color="auto"/>
                    <w:left w:val="none" w:sz="0" w:space="0" w:color="auto"/>
                    <w:bottom w:val="none" w:sz="0" w:space="0" w:color="auto"/>
                    <w:right w:val="none" w:sz="0" w:space="0" w:color="auto"/>
                  </w:divBdr>
                  <w:divsChild>
                    <w:div w:id="13800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889">
              <w:marLeft w:val="0"/>
              <w:marRight w:val="0"/>
              <w:marTop w:val="0"/>
              <w:marBottom w:val="0"/>
              <w:divBdr>
                <w:top w:val="none" w:sz="0" w:space="0" w:color="auto"/>
                <w:left w:val="none" w:sz="0" w:space="0" w:color="auto"/>
                <w:bottom w:val="none" w:sz="0" w:space="0" w:color="auto"/>
                <w:right w:val="none" w:sz="0" w:space="0" w:color="auto"/>
              </w:divBdr>
              <w:divsChild>
                <w:div w:id="1277636717">
                  <w:marLeft w:val="0"/>
                  <w:marRight w:val="0"/>
                  <w:marTop w:val="0"/>
                  <w:marBottom w:val="0"/>
                  <w:divBdr>
                    <w:top w:val="none" w:sz="0" w:space="0" w:color="auto"/>
                    <w:left w:val="none" w:sz="0" w:space="0" w:color="auto"/>
                    <w:bottom w:val="none" w:sz="0" w:space="0" w:color="auto"/>
                    <w:right w:val="none" w:sz="0" w:space="0" w:color="auto"/>
                  </w:divBdr>
                  <w:divsChild>
                    <w:div w:id="1435638024">
                      <w:marLeft w:val="0"/>
                      <w:marRight w:val="0"/>
                      <w:marTop w:val="0"/>
                      <w:marBottom w:val="0"/>
                      <w:divBdr>
                        <w:top w:val="none" w:sz="0" w:space="0" w:color="auto"/>
                        <w:left w:val="none" w:sz="0" w:space="0" w:color="auto"/>
                        <w:bottom w:val="none" w:sz="0" w:space="0" w:color="auto"/>
                        <w:right w:val="none" w:sz="0" w:space="0" w:color="auto"/>
                      </w:divBdr>
                    </w:div>
                  </w:divsChild>
                </w:div>
                <w:div w:id="1569918838">
                  <w:marLeft w:val="0"/>
                  <w:marRight w:val="0"/>
                  <w:marTop w:val="0"/>
                  <w:marBottom w:val="0"/>
                  <w:divBdr>
                    <w:top w:val="none" w:sz="0" w:space="0" w:color="auto"/>
                    <w:left w:val="none" w:sz="0" w:space="0" w:color="auto"/>
                    <w:bottom w:val="none" w:sz="0" w:space="0" w:color="auto"/>
                    <w:right w:val="none" w:sz="0" w:space="0" w:color="auto"/>
                  </w:divBdr>
                  <w:divsChild>
                    <w:div w:id="1769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253">
              <w:marLeft w:val="0"/>
              <w:marRight w:val="0"/>
              <w:marTop w:val="0"/>
              <w:marBottom w:val="0"/>
              <w:divBdr>
                <w:top w:val="none" w:sz="0" w:space="0" w:color="auto"/>
                <w:left w:val="none" w:sz="0" w:space="0" w:color="auto"/>
                <w:bottom w:val="none" w:sz="0" w:space="0" w:color="auto"/>
                <w:right w:val="none" w:sz="0" w:space="0" w:color="auto"/>
              </w:divBdr>
              <w:divsChild>
                <w:div w:id="1918198972">
                  <w:marLeft w:val="0"/>
                  <w:marRight w:val="0"/>
                  <w:marTop w:val="0"/>
                  <w:marBottom w:val="0"/>
                  <w:divBdr>
                    <w:top w:val="none" w:sz="0" w:space="0" w:color="auto"/>
                    <w:left w:val="none" w:sz="0" w:space="0" w:color="auto"/>
                    <w:bottom w:val="none" w:sz="0" w:space="0" w:color="auto"/>
                    <w:right w:val="none" w:sz="0" w:space="0" w:color="auto"/>
                  </w:divBdr>
                  <w:divsChild>
                    <w:div w:id="1017538844">
                      <w:marLeft w:val="0"/>
                      <w:marRight w:val="0"/>
                      <w:marTop w:val="0"/>
                      <w:marBottom w:val="0"/>
                      <w:divBdr>
                        <w:top w:val="none" w:sz="0" w:space="0" w:color="auto"/>
                        <w:left w:val="none" w:sz="0" w:space="0" w:color="auto"/>
                        <w:bottom w:val="none" w:sz="0" w:space="0" w:color="auto"/>
                        <w:right w:val="none" w:sz="0" w:space="0" w:color="auto"/>
                      </w:divBdr>
                    </w:div>
                  </w:divsChild>
                </w:div>
                <w:div w:id="1374883285">
                  <w:marLeft w:val="0"/>
                  <w:marRight w:val="0"/>
                  <w:marTop w:val="0"/>
                  <w:marBottom w:val="0"/>
                  <w:divBdr>
                    <w:top w:val="none" w:sz="0" w:space="0" w:color="auto"/>
                    <w:left w:val="none" w:sz="0" w:space="0" w:color="auto"/>
                    <w:bottom w:val="none" w:sz="0" w:space="0" w:color="auto"/>
                    <w:right w:val="none" w:sz="0" w:space="0" w:color="auto"/>
                  </w:divBdr>
                  <w:divsChild>
                    <w:div w:id="13085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839">
              <w:marLeft w:val="0"/>
              <w:marRight w:val="0"/>
              <w:marTop w:val="0"/>
              <w:marBottom w:val="0"/>
              <w:divBdr>
                <w:top w:val="none" w:sz="0" w:space="0" w:color="auto"/>
                <w:left w:val="none" w:sz="0" w:space="0" w:color="auto"/>
                <w:bottom w:val="none" w:sz="0" w:space="0" w:color="auto"/>
                <w:right w:val="none" w:sz="0" w:space="0" w:color="auto"/>
              </w:divBdr>
              <w:divsChild>
                <w:div w:id="1796557744">
                  <w:marLeft w:val="0"/>
                  <w:marRight w:val="0"/>
                  <w:marTop w:val="0"/>
                  <w:marBottom w:val="0"/>
                  <w:divBdr>
                    <w:top w:val="none" w:sz="0" w:space="0" w:color="auto"/>
                    <w:left w:val="none" w:sz="0" w:space="0" w:color="auto"/>
                    <w:bottom w:val="none" w:sz="0" w:space="0" w:color="auto"/>
                    <w:right w:val="none" w:sz="0" w:space="0" w:color="auto"/>
                  </w:divBdr>
                </w:div>
              </w:divsChild>
            </w:div>
            <w:div w:id="892275071">
              <w:marLeft w:val="0"/>
              <w:marRight w:val="0"/>
              <w:marTop w:val="0"/>
              <w:marBottom w:val="0"/>
              <w:divBdr>
                <w:top w:val="none" w:sz="0" w:space="0" w:color="auto"/>
                <w:left w:val="none" w:sz="0" w:space="0" w:color="auto"/>
                <w:bottom w:val="none" w:sz="0" w:space="0" w:color="auto"/>
                <w:right w:val="none" w:sz="0" w:space="0" w:color="auto"/>
              </w:divBdr>
              <w:divsChild>
                <w:div w:id="1421870829">
                  <w:marLeft w:val="0"/>
                  <w:marRight w:val="0"/>
                  <w:marTop w:val="0"/>
                  <w:marBottom w:val="0"/>
                  <w:divBdr>
                    <w:top w:val="none" w:sz="0" w:space="0" w:color="auto"/>
                    <w:left w:val="none" w:sz="0" w:space="0" w:color="auto"/>
                    <w:bottom w:val="none" w:sz="0" w:space="0" w:color="auto"/>
                    <w:right w:val="none" w:sz="0" w:space="0" w:color="auto"/>
                  </w:divBdr>
                </w:div>
              </w:divsChild>
            </w:div>
            <w:div w:id="954096593">
              <w:marLeft w:val="0"/>
              <w:marRight w:val="0"/>
              <w:marTop w:val="0"/>
              <w:marBottom w:val="0"/>
              <w:divBdr>
                <w:top w:val="none" w:sz="0" w:space="0" w:color="auto"/>
                <w:left w:val="none" w:sz="0" w:space="0" w:color="auto"/>
                <w:bottom w:val="none" w:sz="0" w:space="0" w:color="auto"/>
                <w:right w:val="none" w:sz="0" w:space="0" w:color="auto"/>
              </w:divBdr>
              <w:divsChild>
                <w:div w:id="913317835">
                  <w:marLeft w:val="0"/>
                  <w:marRight w:val="0"/>
                  <w:marTop w:val="0"/>
                  <w:marBottom w:val="0"/>
                  <w:divBdr>
                    <w:top w:val="none" w:sz="0" w:space="0" w:color="auto"/>
                    <w:left w:val="none" w:sz="0" w:space="0" w:color="auto"/>
                    <w:bottom w:val="none" w:sz="0" w:space="0" w:color="auto"/>
                    <w:right w:val="none" w:sz="0" w:space="0" w:color="auto"/>
                  </w:divBdr>
                </w:div>
              </w:divsChild>
            </w:div>
            <w:div w:id="2070221657">
              <w:marLeft w:val="0"/>
              <w:marRight w:val="0"/>
              <w:marTop w:val="0"/>
              <w:marBottom w:val="0"/>
              <w:divBdr>
                <w:top w:val="none" w:sz="0" w:space="0" w:color="auto"/>
                <w:left w:val="none" w:sz="0" w:space="0" w:color="auto"/>
                <w:bottom w:val="none" w:sz="0" w:space="0" w:color="auto"/>
                <w:right w:val="none" w:sz="0" w:space="0" w:color="auto"/>
              </w:divBdr>
              <w:divsChild>
                <w:div w:id="1039664051">
                  <w:marLeft w:val="0"/>
                  <w:marRight w:val="0"/>
                  <w:marTop w:val="0"/>
                  <w:marBottom w:val="0"/>
                  <w:divBdr>
                    <w:top w:val="none" w:sz="0" w:space="0" w:color="auto"/>
                    <w:left w:val="none" w:sz="0" w:space="0" w:color="auto"/>
                    <w:bottom w:val="none" w:sz="0" w:space="0" w:color="auto"/>
                    <w:right w:val="none" w:sz="0" w:space="0" w:color="auto"/>
                  </w:divBdr>
                </w:div>
              </w:divsChild>
            </w:div>
            <w:div w:id="1849372253">
              <w:marLeft w:val="0"/>
              <w:marRight w:val="0"/>
              <w:marTop w:val="0"/>
              <w:marBottom w:val="0"/>
              <w:divBdr>
                <w:top w:val="none" w:sz="0" w:space="0" w:color="auto"/>
                <w:left w:val="none" w:sz="0" w:space="0" w:color="auto"/>
                <w:bottom w:val="none" w:sz="0" w:space="0" w:color="auto"/>
                <w:right w:val="none" w:sz="0" w:space="0" w:color="auto"/>
              </w:divBdr>
              <w:divsChild>
                <w:div w:id="1194031499">
                  <w:marLeft w:val="0"/>
                  <w:marRight w:val="0"/>
                  <w:marTop w:val="0"/>
                  <w:marBottom w:val="0"/>
                  <w:divBdr>
                    <w:top w:val="none" w:sz="0" w:space="0" w:color="auto"/>
                    <w:left w:val="none" w:sz="0" w:space="0" w:color="auto"/>
                    <w:bottom w:val="none" w:sz="0" w:space="0" w:color="auto"/>
                    <w:right w:val="none" w:sz="0" w:space="0" w:color="auto"/>
                  </w:divBdr>
                </w:div>
              </w:divsChild>
            </w:div>
            <w:div w:id="1348291976">
              <w:marLeft w:val="0"/>
              <w:marRight w:val="0"/>
              <w:marTop w:val="0"/>
              <w:marBottom w:val="0"/>
              <w:divBdr>
                <w:top w:val="none" w:sz="0" w:space="0" w:color="auto"/>
                <w:left w:val="none" w:sz="0" w:space="0" w:color="auto"/>
                <w:bottom w:val="none" w:sz="0" w:space="0" w:color="auto"/>
                <w:right w:val="none" w:sz="0" w:space="0" w:color="auto"/>
              </w:divBdr>
              <w:divsChild>
                <w:div w:id="1215583600">
                  <w:marLeft w:val="0"/>
                  <w:marRight w:val="0"/>
                  <w:marTop w:val="0"/>
                  <w:marBottom w:val="0"/>
                  <w:divBdr>
                    <w:top w:val="none" w:sz="0" w:space="0" w:color="auto"/>
                    <w:left w:val="none" w:sz="0" w:space="0" w:color="auto"/>
                    <w:bottom w:val="none" w:sz="0" w:space="0" w:color="auto"/>
                    <w:right w:val="none" w:sz="0" w:space="0" w:color="auto"/>
                  </w:divBdr>
                </w:div>
              </w:divsChild>
            </w:div>
            <w:div w:id="1237088666">
              <w:marLeft w:val="0"/>
              <w:marRight w:val="0"/>
              <w:marTop w:val="0"/>
              <w:marBottom w:val="0"/>
              <w:divBdr>
                <w:top w:val="none" w:sz="0" w:space="0" w:color="auto"/>
                <w:left w:val="none" w:sz="0" w:space="0" w:color="auto"/>
                <w:bottom w:val="none" w:sz="0" w:space="0" w:color="auto"/>
                <w:right w:val="none" w:sz="0" w:space="0" w:color="auto"/>
              </w:divBdr>
              <w:divsChild>
                <w:div w:id="1643346057">
                  <w:marLeft w:val="0"/>
                  <w:marRight w:val="0"/>
                  <w:marTop w:val="0"/>
                  <w:marBottom w:val="0"/>
                  <w:divBdr>
                    <w:top w:val="none" w:sz="0" w:space="0" w:color="auto"/>
                    <w:left w:val="none" w:sz="0" w:space="0" w:color="auto"/>
                    <w:bottom w:val="none" w:sz="0" w:space="0" w:color="auto"/>
                    <w:right w:val="none" w:sz="0" w:space="0" w:color="auto"/>
                  </w:divBdr>
                </w:div>
              </w:divsChild>
            </w:div>
            <w:div w:id="1699622615">
              <w:marLeft w:val="0"/>
              <w:marRight w:val="0"/>
              <w:marTop w:val="0"/>
              <w:marBottom w:val="0"/>
              <w:divBdr>
                <w:top w:val="none" w:sz="0" w:space="0" w:color="auto"/>
                <w:left w:val="none" w:sz="0" w:space="0" w:color="auto"/>
                <w:bottom w:val="none" w:sz="0" w:space="0" w:color="auto"/>
                <w:right w:val="none" w:sz="0" w:space="0" w:color="auto"/>
              </w:divBdr>
              <w:divsChild>
                <w:div w:id="1283724966">
                  <w:marLeft w:val="0"/>
                  <w:marRight w:val="0"/>
                  <w:marTop w:val="0"/>
                  <w:marBottom w:val="0"/>
                  <w:divBdr>
                    <w:top w:val="none" w:sz="0" w:space="0" w:color="auto"/>
                    <w:left w:val="none" w:sz="0" w:space="0" w:color="auto"/>
                    <w:bottom w:val="none" w:sz="0" w:space="0" w:color="auto"/>
                    <w:right w:val="none" w:sz="0" w:space="0" w:color="auto"/>
                  </w:divBdr>
                </w:div>
              </w:divsChild>
            </w:div>
            <w:div w:id="1491019027">
              <w:marLeft w:val="0"/>
              <w:marRight w:val="0"/>
              <w:marTop w:val="0"/>
              <w:marBottom w:val="0"/>
              <w:divBdr>
                <w:top w:val="none" w:sz="0" w:space="0" w:color="auto"/>
                <w:left w:val="none" w:sz="0" w:space="0" w:color="auto"/>
                <w:bottom w:val="none" w:sz="0" w:space="0" w:color="auto"/>
                <w:right w:val="none" w:sz="0" w:space="0" w:color="auto"/>
              </w:divBdr>
              <w:divsChild>
                <w:div w:id="1283923395">
                  <w:marLeft w:val="0"/>
                  <w:marRight w:val="0"/>
                  <w:marTop w:val="0"/>
                  <w:marBottom w:val="0"/>
                  <w:divBdr>
                    <w:top w:val="none" w:sz="0" w:space="0" w:color="auto"/>
                    <w:left w:val="none" w:sz="0" w:space="0" w:color="auto"/>
                    <w:bottom w:val="none" w:sz="0" w:space="0" w:color="auto"/>
                    <w:right w:val="none" w:sz="0" w:space="0" w:color="auto"/>
                  </w:divBdr>
                </w:div>
              </w:divsChild>
            </w:div>
            <w:div w:id="1994749051">
              <w:marLeft w:val="0"/>
              <w:marRight w:val="0"/>
              <w:marTop w:val="0"/>
              <w:marBottom w:val="0"/>
              <w:divBdr>
                <w:top w:val="none" w:sz="0" w:space="0" w:color="auto"/>
                <w:left w:val="none" w:sz="0" w:space="0" w:color="auto"/>
                <w:bottom w:val="none" w:sz="0" w:space="0" w:color="auto"/>
                <w:right w:val="none" w:sz="0" w:space="0" w:color="auto"/>
              </w:divBdr>
              <w:divsChild>
                <w:div w:id="1973291035">
                  <w:marLeft w:val="0"/>
                  <w:marRight w:val="0"/>
                  <w:marTop w:val="0"/>
                  <w:marBottom w:val="0"/>
                  <w:divBdr>
                    <w:top w:val="none" w:sz="0" w:space="0" w:color="auto"/>
                    <w:left w:val="none" w:sz="0" w:space="0" w:color="auto"/>
                    <w:bottom w:val="none" w:sz="0" w:space="0" w:color="auto"/>
                    <w:right w:val="none" w:sz="0" w:space="0" w:color="auto"/>
                  </w:divBdr>
                </w:div>
              </w:divsChild>
            </w:div>
            <w:div w:id="2112553926">
              <w:marLeft w:val="0"/>
              <w:marRight w:val="0"/>
              <w:marTop w:val="0"/>
              <w:marBottom w:val="0"/>
              <w:divBdr>
                <w:top w:val="none" w:sz="0" w:space="0" w:color="auto"/>
                <w:left w:val="none" w:sz="0" w:space="0" w:color="auto"/>
                <w:bottom w:val="none" w:sz="0" w:space="0" w:color="auto"/>
                <w:right w:val="none" w:sz="0" w:space="0" w:color="auto"/>
              </w:divBdr>
              <w:divsChild>
                <w:div w:id="20487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6490">
      <w:bodyDiv w:val="1"/>
      <w:marLeft w:val="0"/>
      <w:marRight w:val="0"/>
      <w:marTop w:val="0"/>
      <w:marBottom w:val="0"/>
      <w:divBdr>
        <w:top w:val="none" w:sz="0" w:space="0" w:color="auto"/>
        <w:left w:val="none" w:sz="0" w:space="0" w:color="auto"/>
        <w:bottom w:val="none" w:sz="0" w:space="0" w:color="auto"/>
        <w:right w:val="none" w:sz="0" w:space="0" w:color="auto"/>
      </w:divBdr>
      <w:divsChild>
        <w:div w:id="1016080657">
          <w:marLeft w:val="0"/>
          <w:marRight w:val="0"/>
          <w:marTop w:val="0"/>
          <w:marBottom w:val="0"/>
          <w:divBdr>
            <w:top w:val="none" w:sz="0" w:space="0" w:color="auto"/>
            <w:left w:val="none" w:sz="0" w:space="0" w:color="auto"/>
            <w:bottom w:val="none" w:sz="0" w:space="0" w:color="auto"/>
            <w:right w:val="none" w:sz="0" w:space="0" w:color="auto"/>
          </w:divBdr>
        </w:div>
      </w:divsChild>
    </w:div>
    <w:div w:id="2130972437">
      <w:bodyDiv w:val="1"/>
      <w:marLeft w:val="0"/>
      <w:marRight w:val="0"/>
      <w:marTop w:val="0"/>
      <w:marBottom w:val="0"/>
      <w:divBdr>
        <w:top w:val="none" w:sz="0" w:space="0" w:color="auto"/>
        <w:left w:val="none" w:sz="0" w:space="0" w:color="auto"/>
        <w:bottom w:val="none" w:sz="0" w:space="0" w:color="auto"/>
        <w:right w:val="none" w:sz="0" w:space="0" w:color="auto"/>
      </w:divBdr>
      <w:divsChild>
        <w:div w:id="104054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5039-0964-4797-BD8E-6ED743D1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8272</Words>
  <Characters>49634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IX Procedura oceny zgodności operacji z LSR, procedury wyboru operacji przez LGD, procedury odwołania od rozstrzygnięć w sprawie wyboru operacji w ramach działania „Wdrażanie LSR”, kryteriów, na podstawie których oceniana jest zgodność operacji z LSR ora</vt:lpstr>
    </vt:vector>
  </TitlesOfParts>
  <Company>prawie jak TOSHIBA</Company>
  <LinksUpToDate>false</LinksUpToDate>
  <CharactersWithSpaces>57791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Procedura oceny zgodności operacji z LSR, procedury wyboru operacji przez LGD, procedury odwołania od rozstrzygnięć w sprawie wyboru operacji w ramach działania „Wdrażanie LSR”, kryteriów, na podstawie których oceniana jest zgodność operacji z LSR ora</dc:title>
  <dc:subject/>
  <dc:creator>pułkownik</dc:creator>
  <cp:keywords/>
  <dc:description/>
  <cp:lastModifiedBy>Dolina_2017</cp:lastModifiedBy>
  <cp:revision>17</cp:revision>
  <cp:lastPrinted>2017-04-14T07:45:00Z</cp:lastPrinted>
  <dcterms:created xsi:type="dcterms:W3CDTF">2017-02-07T21:29:00Z</dcterms:created>
  <dcterms:modified xsi:type="dcterms:W3CDTF">2018-01-16T12:58:00Z</dcterms:modified>
</cp:coreProperties>
</file>