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02E7D" w:rsidRPr="000E6D94" w:rsidRDefault="00202E7D" w:rsidP="00CE28EA">
      <w:pPr>
        <w:rPr>
          <w:rFonts w:ascii="Calibri" w:hAnsi="Calibri"/>
        </w:rPr>
      </w:pPr>
    </w:p>
    <w:p w:rsidR="006C4844" w:rsidRPr="000E6D94" w:rsidRDefault="006C4844" w:rsidP="006C4844">
      <w:pPr>
        <w:spacing w:line="240" w:lineRule="auto"/>
        <w:jc w:val="center"/>
        <w:rPr>
          <w:rFonts w:ascii="Calibri" w:hAnsi="Calibri"/>
          <w:b/>
          <w:sz w:val="24"/>
          <w:szCs w:val="24"/>
        </w:rPr>
      </w:pPr>
      <w:r w:rsidRPr="000E6D94">
        <w:rPr>
          <w:rFonts w:ascii="Calibri" w:hAnsi="Calibri"/>
          <w:b/>
          <w:sz w:val="24"/>
          <w:szCs w:val="24"/>
        </w:rPr>
        <w:t>OŚWIADCZENIE</w:t>
      </w:r>
    </w:p>
    <w:p w:rsidR="00FF5104" w:rsidRPr="000E6D94" w:rsidRDefault="00FF5104" w:rsidP="006C4844">
      <w:pPr>
        <w:spacing w:line="240" w:lineRule="auto"/>
        <w:jc w:val="center"/>
        <w:rPr>
          <w:rFonts w:ascii="Calibri" w:hAnsi="Calibri"/>
          <w:b/>
          <w:sz w:val="24"/>
          <w:szCs w:val="24"/>
        </w:rPr>
      </w:pPr>
    </w:p>
    <w:p w:rsidR="000F390D" w:rsidRPr="000E6D94" w:rsidRDefault="000F390D" w:rsidP="006C4844">
      <w:pPr>
        <w:spacing w:line="240" w:lineRule="auto"/>
        <w:jc w:val="center"/>
        <w:rPr>
          <w:rFonts w:ascii="Calibri" w:hAnsi="Calibri"/>
        </w:rPr>
      </w:pPr>
    </w:p>
    <w:p w:rsidR="006C4844" w:rsidRPr="000E6D94" w:rsidRDefault="006C4844" w:rsidP="00307EC6">
      <w:pPr>
        <w:spacing w:line="360" w:lineRule="auto"/>
        <w:jc w:val="center"/>
        <w:rPr>
          <w:rFonts w:ascii="Calibri" w:hAnsi="Calibri"/>
          <w:sz w:val="24"/>
          <w:szCs w:val="24"/>
        </w:rPr>
      </w:pPr>
      <w:r w:rsidRPr="000E6D94">
        <w:rPr>
          <w:rFonts w:ascii="Calibri" w:hAnsi="Calibri"/>
          <w:sz w:val="24"/>
          <w:szCs w:val="24"/>
        </w:rPr>
        <w:t>Niniejszym oświadczamy, że osoby tworzące grupę nieformal</w:t>
      </w:r>
      <w:r w:rsidR="00F35FC0" w:rsidRPr="000E6D94">
        <w:rPr>
          <w:rFonts w:ascii="Calibri" w:hAnsi="Calibri"/>
          <w:sz w:val="24"/>
          <w:szCs w:val="24"/>
        </w:rPr>
        <w:t>ną / samopomocową: ____________________________________________________________________________________</w:t>
      </w:r>
    </w:p>
    <w:p w:rsidR="00F35FC0" w:rsidRPr="000E6D94" w:rsidRDefault="00F35FC0" w:rsidP="007606B4">
      <w:pPr>
        <w:spacing w:line="360" w:lineRule="auto"/>
        <w:jc w:val="center"/>
        <w:rPr>
          <w:rFonts w:ascii="Calibri" w:hAnsi="Calibri"/>
          <w:sz w:val="16"/>
          <w:szCs w:val="16"/>
        </w:rPr>
      </w:pPr>
      <w:r w:rsidRPr="000E6D94">
        <w:rPr>
          <w:rFonts w:ascii="Calibri" w:hAnsi="Calibri"/>
          <w:sz w:val="16"/>
          <w:szCs w:val="16"/>
        </w:rPr>
        <w:t>(nazwa grupy)</w:t>
      </w:r>
    </w:p>
    <w:p w:rsidR="006C4844" w:rsidRPr="000E6D94" w:rsidRDefault="006C4844" w:rsidP="007606B4">
      <w:pPr>
        <w:spacing w:line="360" w:lineRule="auto"/>
        <w:rPr>
          <w:rFonts w:ascii="Calibri" w:hAnsi="Calibri"/>
          <w:sz w:val="24"/>
          <w:szCs w:val="24"/>
        </w:rPr>
      </w:pPr>
      <w:r w:rsidRPr="000E6D94">
        <w:rPr>
          <w:rFonts w:ascii="Calibri" w:hAnsi="Calibri"/>
          <w:sz w:val="24"/>
          <w:szCs w:val="24"/>
        </w:rPr>
        <w:t>1.</w:t>
      </w:r>
      <w:r w:rsidRPr="000E6D94">
        <w:rPr>
          <w:rFonts w:ascii="Calibri" w:hAnsi="Calibri"/>
          <w:sz w:val="14"/>
          <w:szCs w:val="14"/>
        </w:rPr>
        <w:t xml:space="preserve">       </w:t>
      </w:r>
      <w:r w:rsidR="00F35FC0" w:rsidRPr="000E6D94">
        <w:rPr>
          <w:rFonts w:ascii="Calibri" w:hAnsi="Calibri"/>
          <w:sz w:val="24"/>
          <w:szCs w:val="24"/>
        </w:rPr>
        <w:t>Członek grupy:____________________________________________________________________</w:t>
      </w:r>
      <w:r w:rsidRPr="000E6D94">
        <w:rPr>
          <w:rFonts w:ascii="Calibri" w:hAnsi="Calibri"/>
          <w:sz w:val="24"/>
          <w:szCs w:val="24"/>
        </w:rPr>
        <w:t xml:space="preserve"> </w:t>
      </w:r>
    </w:p>
    <w:p w:rsidR="00F35FC0" w:rsidRPr="000E6D94" w:rsidRDefault="00F35FC0" w:rsidP="007606B4">
      <w:pPr>
        <w:spacing w:line="360" w:lineRule="auto"/>
        <w:jc w:val="center"/>
        <w:rPr>
          <w:rFonts w:ascii="Calibri" w:hAnsi="Calibri"/>
          <w:sz w:val="16"/>
          <w:szCs w:val="16"/>
        </w:rPr>
      </w:pPr>
      <w:r w:rsidRPr="000E6D94">
        <w:rPr>
          <w:rFonts w:ascii="Calibri" w:hAnsi="Calibri"/>
          <w:sz w:val="16"/>
          <w:szCs w:val="16"/>
        </w:rPr>
        <w:t>(Imię i nazwisko)</w:t>
      </w:r>
    </w:p>
    <w:p w:rsidR="006C4844" w:rsidRPr="000E6D94" w:rsidRDefault="006C4844" w:rsidP="007606B4">
      <w:pPr>
        <w:spacing w:line="360" w:lineRule="auto"/>
        <w:rPr>
          <w:rFonts w:ascii="Calibri" w:hAnsi="Calibri"/>
          <w:sz w:val="24"/>
          <w:szCs w:val="24"/>
        </w:rPr>
      </w:pPr>
      <w:r w:rsidRPr="000E6D94">
        <w:rPr>
          <w:rFonts w:ascii="Calibri" w:hAnsi="Calibri"/>
          <w:sz w:val="24"/>
          <w:szCs w:val="24"/>
        </w:rPr>
        <w:t>2.</w:t>
      </w:r>
      <w:r w:rsidRPr="000E6D94">
        <w:rPr>
          <w:rFonts w:ascii="Calibri" w:hAnsi="Calibri"/>
          <w:sz w:val="14"/>
          <w:szCs w:val="14"/>
        </w:rPr>
        <w:t xml:space="preserve">       </w:t>
      </w:r>
      <w:r w:rsidR="00F35FC0" w:rsidRPr="000E6D94">
        <w:rPr>
          <w:rFonts w:ascii="Calibri" w:hAnsi="Calibri"/>
          <w:sz w:val="24"/>
          <w:szCs w:val="24"/>
        </w:rPr>
        <w:t>Członek grupy: ___________________________________________________________________</w:t>
      </w:r>
    </w:p>
    <w:p w:rsidR="00F35FC0" w:rsidRPr="000E6D94" w:rsidRDefault="00F35FC0" w:rsidP="007606B4">
      <w:pPr>
        <w:spacing w:line="360" w:lineRule="auto"/>
        <w:jc w:val="center"/>
        <w:rPr>
          <w:rFonts w:ascii="Calibri" w:hAnsi="Calibri"/>
          <w:sz w:val="16"/>
          <w:szCs w:val="16"/>
        </w:rPr>
      </w:pPr>
      <w:r w:rsidRPr="000E6D94">
        <w:rPr>
          <w:rFonts w:ascii="Calibri" w:hAnsi="Calibri"/>
          <w:sz w:val="16"/>
          <w:szCs w:val="16"/>
        </w:rPr>
        <w:t>(Imię i nazwisko)</w:t>
      </w:r>
    </w:p>
    <w:p w:rsidR="00F35FC0" w:rsidRPr="000E6D94" w:rsidRDefault="00F35FC0" w:rsidP="007606B4">
      <w:pPr>
        <w:spacing w:line="360" w:lineRule="auto"/>
        <w:rPr>
          <w:rFonts w:ascii="Calibri" w:hAnsi="Calibri"/>
          <w:sz w:val="24"/>
          <w:szCs w:val="24"/>
        </w:rPr>
      </w:pPr>
      <w:r w:rsidRPr="000E6D94">
        <w:rPr>
          <w:rFonts w:ascii="Calibri" w:hAnsi="Calibri"/>
          <w:sz w:val="24"/>
          <w:szCs w:val="24"/>
        </w:rPr>
        <w:t>3.</w:t>
      </w:r>
      <w:r w:rsidRPr="000E6D94">
        <w:rPr>
          <w:rFonts w:ascii="Calibri" w:hAnsi="Calibri"/>
          <w:sz w:val="14"/>
          <w:szCs w:val="14"/>
        </w:rPr>
        <w:t xml:space="preserve">       </w:t>
      </w:r>
      <w:r w:rsidRPr="000E6D94">
        <w:rPr>
          <w:rFonts w:ascii="Calibri" w:hAnsi="Calibri"/>
          <w:sz w:val="24"/>
          <w:szCs w:val="24"/>
        </w:rPr>
        <w:t>Członek grupy: ___________________________________________________________________</w:t>
      </w:r>
    </w:p>
    <w:p w:rsidR="00F35FC0" w:rsidRPr="000E6D94" w:rsidRDefault="00F35FC0" w:rsidP="00F35FC0">
      <w:pPr>
        <w:spacing w:line="240" w:lineRule="auto"/>
        <w:jc w:val="center"/>
        <w:rPr>
          <w:rFonts w:ascii="Calibri" w:hAnsi="Calibri"/>
          <w:sz w:val="16"/>
          <w:szCs w:val="16"/>
        </w:rPr>
      </w:pPr>
      <w:r w:rsidRPr="000E6D94">
        <w:rPr>
          <w:rFonts w:ascii="Calibri" w:hAnsi="Calibri"/>
          <w:sz w:val="16"/>
          <w:szCs w:val="16"/>
        </w:rPr>
        <w:t>(Imię i nazwisko)</w:t>
      </w:r>
    </w:p>
    <w:p w:rsidR="006C4844" w:rsidRPr="000E6D94" w:rsidRDefault="006C4844" w:rsidP="006C4844">
      <w:pPr>
        <w:spacing w:before="280" w:after="280" w:line="360" w:lineRule="auto"/>
        <w:jc w:val="both"/>
        <w:rPr>
          <w:rFonts w:ascii="Calibri" w:hAnsi="Calibri"/>
          <w:sz w:val="24"/>
          <w:szCs w:val="24"/>
        </w:rPr>
      </w:pPr>
    </w:p>
    <w:p w:rsidR="00FF5104" w:rsidRPr="000E6D94" w:rsidRDefault="00FF5104" w:rsidP="006C4844">
      <w:pPr>
        <w:spacing w:before="280" w:after="280" w:line="360" w:lineRule="auto"/>
        <w:jc w:val="both"/>
        <w:rPr>
          <w:rFonts w:ascii="Calibri" w:hAnsi="Calibri"/>
          <w:sz w:val="24"/>
          <w:szCs w:val="24"/>
        </w:rPr>
      </w:pPr>
    </w:p>
    <w:p w:rsidR="006C4844" w:rsidRPr="000E6D94" w:rsidRDefault="00FF5104" w:rsidP="00FF5104">
      <w:pPr>
        <w:suppressAutoHyphens/>
        <w:spacing w:line="360" w:lineRule="auto"/>
        <w:jc w:val="both"/>
        <w:rPr>
          <w:rFonts w:ascii="Calibri" w:hAnsi="Calibri"/>
        </w:rPr>
      </w:pPr>
      <w:r w:rsidRPr="000E6D94">
        <w:rPr>
          <w:rFonts w:ascii="Calibri" w:hAnsi="Calibri"/>
          <w:sz w:val="24"/>
          <w:szCs w:val="24"/>
        </w:rPr>
        <w:t>n</w:t>
      </w:r>
      <w:r w:rsidR="006C4844" w:rsidRPr="000E6D94">
        <w:rPr>
          <w:rFonts w:ascii="Calibri" w:hAnsi="Calibri"/>
          <w:sz w:val="24"/>
          <w:szCs w:val="24"/>
        </w:rPr>
        <w:t>ie pełnią żadnych  funkcji  w organach statutowych (np. zarząd, rada, komisja rewizyjna, itp.) jakichkolwiek organizacji pozarządowych</w:t>
      </w:r>
      <w:r w:rsidRPr="000E6D94">
        <w:rPr>
          <w:rFonts w:ascii="Calibri" w:hAnsi="Calibri"/>
          <w:sz w:val="24"/>
          <w:szCs w:val="24"/>
        </w:rPr>
        <w:t xml:space="preserve"> (czyli w tym także patrona – jeśli dotyczy).</w:t>
      </w:r>
    </w:p>
    <w:p w:rsidR="00FF5104" w:rsidRPr="000E6D94" w:rsidRDefault="00FF5104" w:rsidP="006C4844">
      <w:pPr>
        <w:spacing w:line="240" w:lineRule="auto"/>
        <w:ind w:left="3540" w:firstLine="708"/>
        <w:jc w:val="right"/>
        <w:rPr>
          <w:rFonts w:ascii="Calibri" w:hAnsi="Calibri"/>
          <w:color w:val="auto"/>
          <w:sz w:val="24"/>
          <w:szCs w:val="24"/>
        </w:rPr>
      </w:pPr>
    </w:p>
    <w:p w:rsidR="00FF5104" w:rsidRPr="000E6D94" w:rsidRDefault="00FF5104" w:rsidP="006C4844">
      <w:pPr>
        <w:spacing w:line="240" w:lineRule="auto"/>
        <w:ind w:left="3540" w:firstLine="708"/>
        <w:jc w:val="right"/>
        <w:rPr>
          <w:rFonts w:ascii="Calibri" w:hAnsi="Calibri"/>
          <w:color w:val="auto"/>
          <w:sz w:val="24"/>
          <w:szCs w:val="24"/>
        </w:rPr>
      </w:pPr>
    </w:p>
    <w:p w:rsidR="00FF5104" w:rsidRPr="000E6D94" w:rsidRDefault="00FF5104" w:rsidP="006C4844">
      <w:pPr>
        <w:spacing w:line="240" w:lineRule="auto"/>
        <w:ind w:left="3540" w:firstLine="708"/>
        <w:jc w:val="right"/>
        <w:rPr>
          <w:rFonts w:ascii="Calibri" w:hAnsi="Calibri"/>
          <w:color w:val="auto"/>
          <w:sz w:val="24"/>
          <w:szCs w:val="24"/>
        </w:rPr>
      </w:pPr>
    </w:p>
    <w:p w:rsidR="006C4844" w:rsidRPr="000E6D94" w:rsidRDefault="006C4844" w:rsidP="006C4844">
      <w:pPr>
        <w:spacing w:line="240" w:lineRule="auto"/>
        <w:ind w:left="3540" w:firstLine="708"/>
        <w:jc w:val="right"/>
        <w:rPr>
          <w:rFonts w:ascii="Calibri" w:hAnsi="Calibri"/>
        </w:rPr>
      </w:pPr>
      <w:r w:rsidRPr="000E6D94">
        <w:rPr>
          <w:rFonts w:ascii="Calibri" w:hAnsi="Calibri"/>
          <w:sz w:val="24"/>
          <w:szCs w:val="24"/>
        </w:rPr>
        <w:t>…………………………………..</w:t>
      </w:r>
    </w:p>
    <w:p w:rsidR="006C4844" w:rsidRPr="000E6D94" w:rsidRDefault="006C4844" w:rsidP="006C4844">
      <w:pPr>
        <w:spacing w:line="240" w:lineRule="auto"/>
        <w:ind w:left="3540" w:firstLine="708"/>
        <w:jc w:val="right"/>
        <w:rPr>
          <w:rFonts w:ascii="Calibri" w:hAnsi="Calibri"/>
        </w:rPr>
      </w:pPr>
      <w:r w:rsidRPr="000E6D94">
        <w:rPr>
          <w:rFonts w:ascii="Calibri" w:hAnsi="Calibri"/>
          <w:sz w:val="24"/>
          <w:szCs w:val="24"/>
        </w:rPr>
        <w:t>podpisy wszystkich członków grupy</w:t>
      </w:r>
    </w:p>
    <w:p w:rsidR="006C4844" w:rsidRPr="000E6D94" w:rsidRDefault="006C4844" w:rsidP="006C4844">
      <w:pPr>
        <w:spacing w:line="240" w:lineRule="auto"/>
        <w:ind w:left="3540" w:firstLine="708"/>
        <w:jc w:val="right"/>
        <w:rPr>
          <w:rFonts w:ascii="Calibri" w:hAnsi="Calibri"/>
        </w:rPr>
      </w:pPr>
      <w:r w:rsidRPr="000E6D94">
        <w:rPr>
          <w:rFonts w:ascii="Calibri" w:hAnsi="Calibri"/>
          <w:sz w:val="24"/>
          <w:szCs w:val="24"/>
        </w:rPr>
        <w:t xml:space="preserve"> nieformalnej/ samopomocowej</w:t>
      </w:r>
    </w:p>
    <w:p w:rsidR="006C4844" w:rsidRPr="000E6D94" w:rsidRDefault="006C4844" w:rsidP="006C4844">
      <w:pPr>
        <w:jc w:val="right"/>
        <w:rPr>
          <w:rFonts w:ascii="Calibri" w:hAnsi="Calibri"/>
        </w:rPr>
      </w:pPr>
    </w:p>
    <w:p w:rsidR="006C4844" w:rsidRPr="000E6D94" w:rsidRDefault="006C4844" w:rsidP="006C4844">
      <w:pPr>
        <w:spacing w:line="240" w:lineRule="auto"/>
        <w:ind w:left="3540" w:firstLine="708"/>
        <w:jc w:val="right"/>
        <w:rPr>
          <w:rFonts w:ascii="Calibri" w:hAnsi="Calibri"/>
        </w:rPr>
      </w:pPr>
      <w:r w:rsidRPr="000E6D94">
        <w:rPr>
          <w:rFonts w:ascii="Calibri" w:hAnsi="Calibri"/>
          <w:sz w:val="24"/>
          <w:szCs w:val="24"/>
        </w:rPr>
        <w:t>…………………………………..</w:t>
      </w:r>
    </w:p>
    <w:p w:rsidR="006C4844" w:rsidRPr="000E6D94" w:rsidRDefault="006C4844" w:rsidP="006C4844">
      <w:pPr>
        <w:spacing w:line="240" w:lineRule="auto"/>
        <w:ind w:left="3540" w:firstLine="708"/>
        <w:jc w:val="right"/>
        <w:rPr>
          <w:rFonts w:ascii="Calibri" w:hAnsi="Calibri"/>
        </w:rPr>
      </w:pPr>
      <w:r w:rsidRPr="000E6D94">
        <w:rPr>
          <w:rFonts w:ascii="Calibri" w:hAnsi="Calibri"/>
          <w:sz w:val="24"/>
          <w:szCs w:val="24"/>
        </w:rPr>
        <w:t>podpisy wszystkich członków grupy</w:t>
      </w:r>
    </w:p>
    <w:p w:rsidR="006C4844" w:rsidRPr="000E6D94" w:rsidRDefault="006C4844" w:rsidP="006C4844">
      <w:pPr>
        <w:jc w:val="right"/>
        <w:rPr>
          <w:rFonts w:ascii="Calibri" w:hAnsi="Calibri"/>
          <w:sz w:val="24"/>
          <w:szCs w:val="24"/>
        </w:rPr>
      </w:pPr>
      <w:r w:rsidRPr="000E6D94">
        <w:rPr>
          <w:rFonts w:ascii="Calibri" w:hAnsi="Calibri"/>
          <w:sz w:val="24"/>
          <w:szCs w:val="24"/>
        </w:rPr>
        <w:t xml:space="preserve"> nieformalnej/ samopomocowej</w:t>
      </w:r>
    </w:p>
    <w:p w:rsidR="006C4844" w:rsidRPr="000E6D94" w:rsidRDefault="006C4844" w:rsidP="006C4844">
      <w:pPr>
        <w:jc w:val="right"/>
        <w:rPr>
          <w:rFonts w:ascii="Calibri" w:hAnsi="Calibri"/>
          <w:sz w:val="24"/>
          <w:szCs w:val="24"/>
        </w:rPr>
      </w:pPr>
    </w:p>
    <w:p w:rsidR="006C4844" w:rsidRPr="000E6D94" w:rsidRDefault="006C4844" w:rsidP="006C4844">
      <w:pPr>
        <w:spacing w:line="240" w:lineRule="auto"/>
        <w:ind w:left="3540" w:firstLine="708"/>
        <w:jc w:val="right"/>
        <w:rPr>
          <w:rFonts w:ascii="Calibri" w:hAnsi="Calibri"/>
        </w:rPr>
      </w:pPr>
      <w:r w:rsidRPr="000E6D94">
        <w:rPr>
          <w:rFonts w:ascii="Calibri" w:hAnsi="Calibri"/>
          <w:sz w:val="24"/>
          <w:szCs w:val="24"/>
        </w:rPr>
        <w:t>…………………………………..</w:t>
      </w:r>
    </w:p>
    <w:p w:rsidR="006C4844" w:rsidRPr="000E6D94" w:rsidRDefault="006C4844" w:rsidP="006C4844">
      <w:pPr>
        <w:spacing w:line="240" w:lineRule="auto"/>
        <w:ind w:left="3540" w:firstLine="708"/>
        <w:jc w:val="right"/>
        <w:rPr>
          <w:rFonts w:ascii="Calibri" w:hAnsi="Calibri"/>
        </w:rPr>
      </w:pPr>
      <w:r w:rsidRPr="000E6D94">
        <w:rPr>
          <w:rFonts w:ascii="Calibri" w:hAnsi="Calibri"/>
          <w:sz w:val="24"/>
          <w:szCs w:val="24"/>
        </w:rPr>
        <w:t>podpisy wszystkich członków grupy</w:t>
      </w:r>
    </w:p>
    <w:p w:rsidR="006C4844" w:rsidRPr="000E6D94" w:rsidRDefault="006C4844" w:rsidP="006C4844">
      <w:pPr>
        <w:jc w:val="right"/>
        <w:rPr>
          <w:rFonts w:ascii="Calibri" w:hAnsi="Calibri"/>
        </w:rPr>
      </w:pPr>
      <w:r w:rsidRPr="000E6D94">
        <w:rPr>
          <w:rFonts w:ascii="Calibri" w:hAnsi="Calibri"/>
          <w:sz w:val="24"/>
          <w:szCs w:val="24"/>
        </w:rPr>
        <w:t xml:space="preserve"> nieformalnej/ samopomocowej</w:t>
      </w:r>
    </w:p>
    <w:sectPr w:rsidR="006C4844" w:rsidRPr="000E6D94" w:rsidSect="00E1069A">
      <w:headerReference w:type="default" r:id="rId7"/>
      <w:footerReference w:type="default" r:id="rId8"/>
      <w:pgSz w:w="11906" w:h="16838"/>
      <w:pgMar w:top="1417" w:right="746" w:bottom="1417" w:left="1080" w:header="708" w:footer="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7C3" w:rsidRDefault="003117C3">
      <w:pPr>
        <w:spacing w:line="240" w:lineRule="auto"/>
      </w:pPr>
      <w:r>
        <w:separator/>
      </w:r>
    </w:p>
  </w:endnote>
  <w:endnote w:type="continuationSeparator" w:id="0">
    <w:p w:rsidR="003117C3" w:rsidRDefault="003117C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FB3" w:rsidRDefault="00EF4FB3" w:rsidP="0004072C">
    <w:pPr>
      <w:spacing w:line="240" w:lineRule="auto"/>
      <w:rPr>
        <w:rFonts w:ascii="Calibri" w:hAnsi="Calibri" w:cs="Calibri"/>
      </w:rPr>
    </w:pPr>
    <w:r>
      <w:rPr>
        <w:rFonts w:ascii="Calibri" w:hAnsi="Calibri" w:cs="Calibri"/>
      </w:rPr>
      <w:t xml:space="preserve">   </w:t>
    </w:r>
  </w:p>
  <w:tbl>
    <w:tblPr>
      <w:tblW w:w="0" w:type="auto"/>
      <w:jc w:val="center"/>
      <w:tblLook w:val="01E0"/>
    </w:tblPr>
    <w:tblGrid>
      <w:gridCol w:w="2226"/>
      <w:gridCol w:w="1386"/>
      <w:gridCol w:w="2881"/>
      <w:gridCol w:w="2708"/>
    </w:tblGrid>
    <w:tr w:rsidR="00EF4FB3" w:rsidRPr="00F93571" w:rsidTr="00F93571">
      <w:trPr>
        <w:jc w:val="center"/>
      </w:trPr>
      <w:tc>
        <w:tcPr>
          <w:tcW w:w="0" w:type="auto"/>
          <w:shd w:val="clear" w:color="auto" w:fill="auto"/>
        </w:tcPr>
        <w:p w:rsidR="00EF4FB3" w:rsidRPr="00F93571" w:rsidRDefault="0061173D" w:rsidP="00F93571">
          <w:pPr>
            <w:spacing w:line="240" w:lineRule="auto"/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>
                <wp:extent cx="1247775" cy="809625"/>
                <wp:effectExtent l="19050" t="0" r="9525" b="0"/>
                <wp:docPr id="1" name="Obraz 1" descr="FIO now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O now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auto"/>
        </w:tcPr>
        <w:p w:rsidR="00EF4FB3" w:rsidRPr="00F93571" w:rsidRDefault="0061173D" w:rsidP="00F93571">
          <w:pPr>
            <w:spacing w:line="240" w:lineRule="auto"/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>
                <wp:extent cx="714375" cy="828675"/>
                <wp:effectExtent l="19050" t="0" r="9525" b="0"/>
                <wp:docPr id="2" name="Obraz 2" descr="LOGO-KWITNÄ„CE-PL-PION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KWITNÄ„CE-PL-PION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auto"/>
        </w:tcPr>
        <w:p w:rsidR="00EF4FB3" w:rsidRDefault="00EF4FB3" w:rsidP="00F93571">
          <w:pPr>
            <w:spacing w:line="240" w:lineRule="auto"/>
          </w:pPr>
          <w:r w:rsidRPr="00F93571">
            <w:rPr>
              <w:rFonts w:ascii="Calibri" w:hAnsi="Calibri" w:cs="Calibri"/>
              <w:b/>
              <w:color w:val="365F91"/>
              <w:sz w:val="16"/>
            </w:rPr>
            <w:t xml:space="preserve">Stowarzyszenie Lokalna Grupa Działania </w:t>
          </w:r>
        </w:p>
        <w:p w:rsidR="00EF4FB3" w:rsidRDefault="00EF4FB3" w:rsidP="00F93571">
          <w:pPr>
            <w:spacing w:line="240" w:lineRule="auto"/>
          </w:pPr>
          <w:r w:rsidRPr="00F93571">
            <w:rPr>
              <w:rFonts w:ascii="Calibri" w:hAnsi="Calibri" w:cs="Calibri"/>
              <w:b/>
              <w:color w:val="365F91"/>
              <w:sz w:val="16"/>
            </w:rPr>
            <w:t>„Dolina Stobrawy”</w:t>
          </w:r>
        </w:p>
        <w:p w:rsidR="00EF4FB3" w:rsidRDefault="00EF4FB3" w:rsidP="00F93571">
          <w:pPr>
            <w:spacing w:line="240" w:lineRule="auto"/>
          </w:pPr>
          <w:r w:rsidRPr="00F93571">
            <w:rPr>
              <w:rFonts w:ascii="Calibri" w:hAnsi="Calibri" w:cs="Calibri"/>
              <w:color w:val="365F91"/>
              <w:sz w:val="16"/>
            </w:rPr>
            <w:t>ul. Rynek 1, 46-200 Kluczbork</w:t>
          </w:r>
        </w:p>
        <w:p w:rsidR="00EF4FB3" w:rsidRDefault="00EF4FB3" w:rsidP="00F93571">
          <w:pPr>
            <w:spacing w:line="240" w:lineRule="auto"/>
          </w:pPr>
          <w:r w:rsidRPr="00F93571">
            <w:rPr>
              <w:rFonts w:ascii="Calibri" w:hAnsi="Calibri" w:cs="Calibri"/>
              <w:color w:val="365F91"/>
              <w:sz w:val="16"/>
            </w:rPr>
            <w:t>tel.: 77 413 11 38, tel. kom.: 530 111 550</w:t>
          </w:r>
        </w:p>
        <w:p w:rsidR="00EF4FB3" w:rsidRPr="00F93571" w:rsidRDefault="00EF4FB3" w:rsidP="0004072C">
          <w:pPr>
            <w:rPr>
              <w:rFonts w:ascii="Calibri" w:hAnsi="Calibri" w:cs="Calibri"/>
              <w:color w:val="365F91"/>
              <w:sz w:val="16"/>
              <w:lang w:val="fr-FR"/>
            </w:rPr>
          </w:pPr>
          <w:r w:rsidRPr="00F93571">
            <w:rPr>
              <w:rFonts w:ascii="Calibri" w:hAnsi="Calibri" w:cs="Calibri"/>
              <w:color w:val="365F91"/>
              <w:sz w:val="16"/>
              <w:lang w:val="fr-FR"/>
            </w:rPr>
            <w:t xml:space="preserve">e-mail: biuro@dolinastobrawy.pl </w:t>
          </w:r>
        </w:p>
        <w:p w:rsidR="00EF4FB3" w:rsidRPr="00F93571" w:rsidRDefault="00EF4FB3" w:rsidP="0004072C">
          <w:pPr>
            <w:rPr>
              <w:rFonts w:ascii="Calibri" w:hAnsi="Calibri" w:cs="Calibri"/>
              <w:color w:val="365F91"/>
              <w:sz w:val="16"/>
              <w:lang w:val="fr-FR"/>
            </w:rPr>
          </w:pPr>
          <w:r w:rsidRPr="00F93571">
            <w:rPr>
              <w:rFonts w:ascii="Calibri" w:hAnsi="Calibri" w:cs="Calibri"/>
              <w:color w:val="365F91"/>
              <w:sz w:val="16"/>
              <w:lang w:val="fr-FR"/>
            </w:rPr>
            <w:t>www.dolinastobrawy.pl</w:t>
          </w:r>
        </w:p>
        <w:p w:rsidR="00EF4FB3" w:rsidRPr="00F93571" w:rsidRDefault="00EF4FB3" w:rsidP="00F93571">
          <w:pPr>
            <w:spacing w:line="240" w:lineRule="auto"/>
            <w:rPr>
              <w:rFonts w:ascii="Calibri" w:hAnsi="Calibri" w:cs="Calibri"/>
              <w:lang w:val="fr-FR"/>
            </w:rPr>
          </w:pPr>
        </w:p>
      </w:tc>
      <w:tc>
        <w:tcPr>
          <w:tcW w:w="0" w:type="auto"/>
          <w:shd w:val="clear" w:color="auto" w:fill="auto"/>
        </w:tcPr>
        <w:p w:rsidR="00EF4FB3" w:rsidRPr="00F93571" w:rsidRDefault="00EF4FB3" w:rsidP="00F93571">
          <w:pPr>
            <w:spacing w:line="240" w:lineRule="auto"/>
            <w:ind w:right="-107"/>
            <w:rPr>
              <w:rFonts w:ascii="Calibri" w:hAnsi="Calibri" w:cs="Calibri"/>
              <w:b/>
              <w:color w:val="365F91"/>
              <w:sz w:val="16"/>
            </w:rPr>
          </w:pPr>
          <w:r w:rsidRPr="00F93571">
            <w:rPr>
              <w:rFonts w:ascii="Calibri" w:hAnsi="Calibri" w:cs="Calibri"/>
              <w:b/>
              <w:color w:val="365F91"/>
              <w:sz w:val="16"/>
            </w:rPr>
            <w:t xml:space="preserve">Opolskie Centrum Wspierania </w:t>
          </w:r>
        </w:p>
        <w:p w:rsidR="00EF4FB3" w:rsidRDefault="00EF4FB3" w:rsidP="00F93571">
          <w:pPr>
            <w:spacing w:line="240" w:lineRule="auto"/>
            <w:ind w:right="-107"/>
          </w:pPr>
          <w:r w:rsidRPr="00F93571">
            <w:rPr>
              <w:rFonts w:ascii="Calibri" w:hAnsi="Calibri" w:cs="Calibri"/>
              <w:b/>
              <w:color w:val="365F91"/>
              <w:sz w:val="16"/>
            </w:rPr>
            <w:t>Inicjatyw Pozarządowych</w:t>
          </w:r>
        </w:p>
        <w:p w:rsidR="00EF4FB3" w:rsidRDefault="00EF4FB3" w:rsidP="00F93571">
          <w:pPr>
            <w:spacing w:line="240" w:lineRule="auto"/>
            <w:ind w:right="-107"/>
          </w:pPr>
          <w:r w:rsidRPr="00F93571">
            <w:rPr>
              <w:rFonts w:ascii="Calibri" w:hAnsi="Calibri" w:cs="Calibri"/>
              <w:color w:val="365F91"/>
              <w:sz w:val="16"/>
            </w:rPr>
            <w:t>ul. Damrota 4/ pok.35-36, 45-064 Opole</w:t>
          </w:r>
          <w:r w:rsidRPr="00F93571">
            <w:rPr>
              <w:rFonts w:ascii="Calibri" w:hAnsi="Calibri" w:cs="Calibri"/>
              <w:color w:val="365F91"/>
              <w:sz w:val="16"/>
            </w:rPr>
            <w:br/>
            <w:t xml:space="preserve">tel.: 77 441 50 25, faks 77 441 50 25 </w:t>
          </w:r>
        </w:p>
        <w:p w:rsidR="00EF4FB3" w:rsidRPr="00F93571" w:rsidRDefault="00EF4FB3" w:rsidP="00F93571">
          <w:pPr>
            <w:spacing w:line="240" w:lineRule="auto"/>
            <w:ind w:right="-107"/>
            <w:rPr>
              <w:lang w:val="fr-FR"/>
            </w:rPr>
          </w:pPr>
          <w:r w:rsidRPr="00F93571">
            <w:rPr>
              <w:rFonts w:ascii="Calibri" w:hAnsi="Calibri" w:cs="Calibri"/>
              <w:color w:val="365F91"/>
              <w:sz w:val="16"/>
              <w:lang w:val="fr-FR"/>
            </w:rPr>
            <w:t>e-mail: biuro@ocwip.p</w:t>
          </w:r>
          <w:r w:rsidRPr="00F93571">
            <w:rPr>
              <w:rFonts w:ascii="Verdana" w:hAnsi="Verdana" w:cs="Verdana"/>
              <w:color w:val="666699"/>
              <w:sz w:val="14"/>
              <w:lang w:val="fr-FR"/>
            </w:rPr>
            <w:t>l</w:t>
          </w:r>
          <w:r w:rsidRPr="00F93571">
            <w:rPr>
              <w:rFonts w:ascii="Calibri" w:hAnsi="Calibri" w:cs="Calibri"/>
              <w:color w:val="666699"/>
              <w:sz w:val="16"/>
              <w:lang w:val="fr-FR"/>
            </w:rPr>
            <w:t xml:space="preserve">  </w:t>
          </w:r>
        </w:p>
        <w:p w:rsidR="00EF4FB3" w:rsidRPr="00F93571" w:rsidRDefault="00EF4FB3" w:rsidP="0004072C">
          <w:pPr>
            <w:rPr>
              <w:rFonts w:ascii="Calibri" w:hAnsi="Calibri" w:cs="Calibri"/>
              <w:color w:val="365F91"/>
              <w:sz w:val="16"/>
              <w:lang w:val="fr-FR"/>
            </w:rPr>
          </w:pPr>
          <w:r w:rsidRPr="00F93571">
            <w:rPr>
              <w:rFonts w:ascii="Calibri" w:hAnsi="Calibri" w:cs="Calibri"/>
              <w:color w:val="365F91"/>
              <w:sz w:val="16"/>
              <w:lang w:val="fr-FR"/>
            </w:rPr>
            <w:t>www.ocwip.pl</w:t>
          </w:r>
        </w:p>
        <w:p w:rsidR="00EF4FB3" w:rsidRPr="00F93571" w:rsidRDefault="00EF4FB3" w:rsidP="00F93571">
          <w:pPr>
            <w:spacing w:line="240" w:lineRule="auto"/>
            <w:rPr>
              <w:rFonts w:ascii="Calibri" w:hAnsi="Calibri" w:cs="Calibri"/>
              <w:lang w:val="fr-FR"/>
            </w:rPr>
          </w:pPr>
        </w:p>
      </w:tc>
    </w:tr>
    <w:tr w:rsidR="00EF4FB3" w:rsidRPr="00F93571" w:rsidTr="00F93571">
      <w:trPr>
        <w:jc w:val="center"/>
      </w:trPr>
      <w:tc>
        <w:tcPr>
          <w:tcW w:w="0" w:type="auto"/>
          <w:gridSpan w:val="4"/>
          <w:shd w:val="clear" w:color="auto" w:fill="auto"/>
        </w:tcPr>
        <w:p w:rsidR="00EF4FB3" w:rsidRDefault="00EF4FB3" w:rsidP="00F93571">
          <w:pPr>
            <w:spacing w:line="240" w:lineRule="auto"/>
            <w:ind w:right="-107"/>
            <w:jc w:val="center"/>
          </w:pPr>
          <w:r w:rsidRPr="00F93571">
            <w:rPr>
              <w:rFonts w:ascii="Calibri" w:hAnsi="Calibri" w:cs="Calibri"/>
              <w:b/>
              <w:color w:val="365F91"/>
              <w:sz w:val="18"/>
            </w:rPr>
            <w:t>Projekt dofinansowany ze środków Programu Fundusz Inicjatyw Obywatelskich</w:t>
          </w:r>
        </w:p>
        <w:p w:rsidR="00EF4FB3" w:rsidRPr="00F93571" w:rsidRDefault="00EF4FB3" w:rsidP="00F93571">
          <w:pPr>
            <w:jc w:val="center"/>
            <w:rPr>
              <w:rFonts w:ascii="Calibri" w:hAnsi="Calibri" w:cs="Calibri"/>
              <w:b/>
              <w:color w:val="365F91"/>
              <w:sz w:val="18"/>
            </w:rPr>
          </w:pPr>
          <w:r w:rsidRPr="00F93571">
            <w:rPr>
              <w:rFonts w:ascii="Calibri" w:hAnsi="Calibri" w:cs="Calibri"/>
              <w:b/>
              <w:color w:val="365F91"/>
              <w:sz w:val="18"/>
            </w:rPr>
            <w:t>oraz ze środków Samorządu Województwa Opolskiego</w:t>
          </w:r>
        </w:p>
        <w:p w:rsidR="00EF4FB3" w:rsidRPr="00F93571" w:rsidRDefault="00EF4FB3" w:rsidP="00F93571">
          <w:pPr>
            <w:spacing w:line="240" w:lineRule="auto"/>
            <w:rPr>
              <w:rFonts w:ascii="Calibri" w:hAnsi="Calibri" w:cs="Calibri"/>
            </w:rPr>
          </w:pPr>
        </w:p>
      </w:tc>
    </w:tr>
  </w:tbl>
  <w:p w:rsidR="00EF4FB3" w:rsidRPr="00D31169" w:rsidRDefault="00EF4FB3" w:rsidP="0004072C">
    <w:pPr>
      <w:spacing w:line="240" w:lineRule="auto"/>
    </w:pPr>
    <w:r w:rsidRPr="00D31169">
      <w:rPr>
        <w:rFonts w:ascii="Calibri" w:hAnsi="Calibri" w:cs="Calibri"/>
      </w:rPr>
      <w:t xml:space="preserve">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7C3" w:rsidRDefault="003117C3">
      <w:pPr>
        <w:spacing w:line="240" w:lineRule="auto"/>
      </w:pPr>
      <w:r>
        <w:separator/>
      </w:r>
    </w:p>
  </w:footnote>
  <w:footnote w:type="continuationSeparator" w:id="0">
    <w:p w:rsidR="003117C3" w:rsidRDefault="003117C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FB3" w:rsidRDefault="0061173D">
    <w:pPr>
      <w:tabs>
        <w:tab w:val="center" w:pos="4536"/>
      </w:tabs>
      <w:spacing w:line="240" w:lineRule="auto"/>
    </w:pPr>
    <w:r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margin">
            <wp:posOffset>3257550</wp:posOffset>
          </wp:positionH>
          <wp:positionV relativeFrom="paragraph">
            <wp:posOffset>-173990</wp:posOffset>
          </wp:positionV>
          <wp:extent cx="1108075" cy="646430"/>
          <wp:effectExtent l="19050" t="0" r="0" b="0"/>
          <wp:wrapNone/>
          <wp:docPr id="6" name="image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075" cy="646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1674495</wp:posOffset>
          </wp:positionH>
          <wp:positionV relativeFrom="paragraph">
            <wp:posOffset>-447040</wp:posOffset>
          </wp:positionV>
          <wp:extent cx="1243965" cy="1243965"/>
          <wp:effectExtent l="19050" t="0" r="0" b="0"/>
          <wp:wrapNone/>
          <wp:docPr id="5" name="Obraz 4" descr="NI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I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1243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0" allowOverlap="0">
          <wp:simplePos x="0" y="0"/>
          <wp:positionH relativeFrom="margin">
            <wp:posOffset>-142875</wp:posOffset>
          </wp:positionH>
          <wp:positionV relativeFrom="paragraph">
            <wp:posOffset>-447040</wp:posOffset>
          </wp:positionV>
          <wp:extent cx="1955800" cy="1096010"/>
          <wp:effectExtent l="0" t="0" r="0" b="0"/>
          <wp:wrapSquare wrapText="bothSides"/>
          <wp:docPr id="4" name="image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7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1096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margin">
            <wp:posOffset>4572000</wp:posOffset>
          </wp:positionH>
          <wp:positionV relativeFrom="paragraph">
            <wp:posOffset>-235585</wp:posOffset>
          </wp:positionV>
          <wp:extent cx="1693545" cy="974090"/>
          <wp:effectExtent l="19050" t="0" r="1905" b="0"/>
          <wp:wrapSquare wrapText="bothSides"/>
          <wp:docPr id="3" name="image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974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F4FB3">
      <w:rPr>
        <w:rFonts w:ascii="Calibri" w:hAnsi="Calibri" w:cs="Calibri"/>
      </w:rPr>
      <w:t xml:space="preserve">         </w:t>
    </w:r>
    <w:r w:rsidR="00EF4FB3">
      <w:rPr>
        <w:rFonts w:ascii="Calibri" w:hAnsi="Calibri" w:cs="Calibri"/>
      </w:rPr>
      <w:tab/>
      <w:t xml:space="preserve"> </w:t>
    </w:r>
  </w:p>
  <w:p w:rsidR="00EF4FB3" w:rsidRDefault="00EF4FB3">
    <w:pPr>
      <w:spacing w:line="240" w:lineRule="auto"/>
    </w:pPr>
  </w:p>
  <w:p w:rsidR="00EF4FB3" w:rsidRDefault="00EF4FB3">
    <w:pPr>
      <w:spacing w:line="240" w:lineRule="auto"/>
    </w:pPr>
  </w:p>
  <w:p w:rsidR="00EF4FB3" w:rsidRDefault="00EF4FB3">
    <w:pPr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2145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Calibri" w:hAnsi="Calibri" w:cs="Calibri" w:hint="default"/>
        <w:sz w:val="24"/>
        <w:szCs w:val="24"/>
        <w:lang w:val="pl-PL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4">
    <w:nsid w:val="0000000F"/>
    <w:multiLevelType w:val="singleLevel"/>
    <w:tmpl w:val="0000000F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sz w:val="24"/>
        <w:szCs w:val="24"/>
      </w:rPr>
    </w:lvl>
  </w:abstractNum>
  <w:abstractNum w:abstractNumId="15">
    <w:nsid w:val="00000010"/>
    <w:multiLevelType w:val="single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6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413" w:hanging="705"/>
      </w:pPr>
      <w:rPr>
        <w:rFonts w:hint="default"/>
      </w:rPr>
    </w:lvl>
  </w:abstractNum>
  <w:abstractNum w:abstractNumId="17">
    <w:nsid w:val="00000012"/>
    <w:multiLevelType w:val="singleLevel"/>
    <w:tmpl w:val="00000012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18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sz w:val="24"/>
        <w:szCs w:val="24"/>
      </w:rPr>
    </w:lvl>
  </w:abstractNum>
  <w:abstractNum w:abstractNumId="19">
    <w:nsid w:val="00000014"/>
    <w:multiLevelType w:val="single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0">
    <w:nsid w:val="00000015"/>
    <w:multiLevelType w:val="singleLevel"/>
    <w:tmpl w:val="00000015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1">
    <w:nsid w:val="00000016"/>
    <w:multiLevelType w:val="multi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2">
    <w:nsid w:val="00000017"/>
    <w:multiLevelType w:val="singleLevel"/>
    <w:tmpl w:val="00000017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3">
    <w:nsid w:val="00000018"/>
    <w:multiLevelType w:val="singleLevel"/>
    <w:tmpl w:val="00000018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4">
    <w:nsid w:val="00000019"/>
    <w:multiLevelType w:val="singleLevel"/>
    <w:tmpl w:val="00000019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5">
    <w:nsid w:val="0000001A"/>
    <w:multiLevelType w:val="single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6">
    <w:nsid w:val="0000001B"/>
    <w:multiLevelType w:val="multilevel"/>
    <w:tmpl w:val="0000001B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0000001C"/>
    <w:multiLevelType w:val="singleLevel"/>
    <w:tmpl w:val="0000001C"/>
    <w:name w:val="WW8Num30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</w:abstractNum>
  <w:abstractNum w:abstractNumId="28">
    <w:nsid w:val="76393213"/>
    <w:multiLevelType w:val="hybridMultilevel"/>
    <w:tmpl w:val="5DDC5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1B61FF"/>
    <w:multiLevelType w:val="hybridMultilevel"/>
    <w:tmpl w:val="0750F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9"/>
  </w:num>
  <w:num w:numId="6">
    <w:abstractNumId w:val="10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15"/>
  </w:num>
  <w:num w:numId="12">
    <w:abstractNumId w:val="16"/>
  </w:num>
  <w:num w:numId="13">
    <w:abstractNumId w:val="18"/>
  </w:num>
  <w:num w:numId="14">
    <w:abstractNumId w:val="19"/>
  </w:num>
  <w:num w:numId="15">
    <w:abstractNumId w:val="20"/>
  </w:num>
  <w:num w:numId="16">
    <w:abstractNumId w:val="21"/>
  </w:num>
  <w:num w:numId="17">
    <w:abstractNumId w:val="22"/>
  </w:num>
  <w:num w:numId="18">
    <w:abstractNumId w:val="24"/>
  </w:num>
  <w:num w:numId="19">
    <w:abstractNumId w:val="25"/>
  </w:num>
  <w:num w:numId="20">
    <w:abstractNumId w:val="27"/>
  </w:num>
  <w:num w:numId="21">
    <w:abstractNumId w:val="28"/>
  </w:num>
  <w:num w:numId="22">
    <w:abstractNumId w:val="0"/>
  </w:num>
  <w:num w:numId="23">
    <w:abstractNumId w:val="2"/>
  </w:num>
  <w:num w:numId="24">
    <w:abstractNumId w:val="4"/>
  </w:num>
  <w:num w:numId="25">
    <w:abstractNumId w:val="29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941C9"/>
    <w:rsid w:val="00027E89"/>
    <w:rsid w:val="0004072C"/>
    <w:rsid w:val="00055F5D"/>
    <w:rsid w:val="00081745"/>
    <w:rsid w:val="00084FB1"/>
    <w:rsid w:val="0009061F"/>
    <w:rsid w:val="0009100B"/>
    <w:rsid w:val="000C4E2D"/>
    <w:rsid w:val="000C5DBE"/>
    <w:rsid w:val="000E68F6"/>
    <w:rsid w:val="000E6D94"/>
    <w:rsid w:val="000F390D"/>
    <w:rsid w:val="00110C4A"/>
    <w:rsid w:val="001148A8"/>
    <w:rsid w:val="00125C58"/>
    <w:rsid w:val="00132731"/>
    <w:rsid w:val="001613B8"/>
    <w:rsid w:val="0016192B"/>
    <w:rsid w:val="001621C8"/>
    <w:rsid w:val="00192572"/>
    <w:rsid w:val="001A5408"/>
    <w:rsid w:val="001D32E1"/>
    <w:rsid w:val="00202E7D"/>
    <w:rsid w:val="00204A44"/>
    <w:rsid w:val="00210029"/>
    <w:rsid w:val="00210936"/>
    <w:rsid w:val="00221507"/>
    <w:rsid w:val="00223110"/>
    <w:rsid w:val="00246292"/>
    <w:rsid w:val="002650ED"/>
    <w:rsid w:val="0029245D"/>
    <w:rsid w:val="00295FBE"/>
    <w:rsid w:val="002B788A"/>
    <w:rsid w:val="002E2948"/>
    <w:rsid w:val="002E7ACA"/>
    <w:rsid w:val="00307EC6"/>
    <w:rsid w:val="003117C3"/>
    <w:rsid w:val="00372E94"/>
    <w:rsid w:val="00373FE0"/>
    <w:rsid w:val="0039658E"/>
    <w:rsid w:val="003C5FC4"/>
    <w:rsid w:val="003D5BB4"/>
    <w:rsid w:val="003D5E74"/>
    <w:rsid w:val="003F1503"/>
    <w:rsid w:val="003F4994"/>
    <w:rsid w:val="003F78F5"/>
    <w:rsid w:val="00403F81"/>
    <w:rsid w:val="00420AAC"/>
    <w:rsid w:val="00452338"/>
    <w:rsid w:val="00460CD2"/>
    <w:rsid w:val="004927C4"/>
    <w:rsid w:val="004B104D"/>
    <w:rsid w:val="004B1A18"/>
    <w:rsid w:val="004B6E5D"/>
    <w:rsid w:val="004D0783"/>
    <w:rsid w:val="004D1604"/>
    <w:rsid w:val="004D358F"/>
    <w:rsid w:val="004E59C2"/>
    <w:rsid w:val="004E6A89"/>
    <w:rsid w:val="004E6F87"/>
    <w:rsid w:val="004F48A5"/>
    <w:rsid w:val="004F574E"/>
    <w:rsid w:val="00505BEC"/>
    <w:rsid w:val="00517A43"/>
    <w:rsid w:val="00544940"/>
    <w:rsid w:val="00550E25"/>
    <w:rsid w:val="00562A38"/>
    <w:rsid w:val="0059330C"/>
    <w:rsid w:val="005B370F"/>
    <w:rsid w:val="0061173D"/>
    <w:rsid w:val="00613CD9"/>
    <w:rsid w:val="0065413E"/>
    <w:rsid w:val="00656FB3"/>
    <w:rsid w:val="006907D2"/>
    <w:rsid w:val="006969D8"/>
    <w:rsid w:val="006A4BA4"/>
    <w:rsid w:val="006B4416"/>
    <w:rsid w:val="006B7218"/>
    <w:rsid w:val="006B7A15"/>
    <w:rsid w:val="006C4844"/>
    <w:rsid w:val="007074AA"/>
    <w:rsid w:val="0073247D"/>
    <w:rsid w:val="00737A8C"/>
    <w:rsid w:val="0074507E"/>
    <w:rsid w:val="00751600"/>
    <w:rsid w:val="00757FEE"/>
    <w:rsid w:val="007606B4"/>
    <w:rsid w:val="0077213A"/>
    <w:rsid w:val="00795371"/>
    <w:rsid w:val="007A42C5"/>
    <w:rsid w:val="007A693B"/>
    <w:rsid w:val="007C0F9D"/>
    <w:rsid w:val="007C6C3D"/>
    <w:rsid w:val="007D68ED"/>
    <w:rsid w:val="007D7CF5"/>
    <w:rsid w:val="007E2BAD"/>
    <w:rsid w:val="007E6806"/>
    <w:rsid w:val="0082070F"/>
    <w:rsid w:val="008233FE"/>
    <w:rsid w:val="00832316"/>
    <w:rsid w:val="00844A13"/>
    <w:rsid w:val="0085159A"/>
    <w:rsid w:val="00851CED"/>
    <w:rsid w:val="00852653"/>
    <w:rsid w:val="00857EF0"/>
    <w:rsid w:val="008621AE"/>
    <w:rsid w:val="00874764"/>
    <w:rsid w:val="00885F11"/>
    <w:rsid w:val="008941C9"/>
    <w:rsid w:val="008D7A0B"/>
    <w:rsid w:val="008F783C"/>
    <w:rsid w:val="00920A55"/>
    <w:rsid w:val="00922297"/>
    <w:rsid w:val="00943001"/>
    <w:rsid w:val="00953282"/>
    <w:rsid w:val="00960FA6"/>
    <w:rsid w:val="00977F83"/>
    <w:rsid w:val="0098073C"/>
    <w:rsid w:val="009871F8"/>
    <w:rsid w:val="009A467A"/>
    <w:rsid w:val="009A6DB2"/>
    <w:rsid w:val="009B204B"/>
    <w:rsid w:val="009B4918"/>
    <w:rsid w:val="009E327F"/>
    <w:rsid w:val="009E3B6D"/>
    <w:rsid w:val="009E3D8E"/>
    <w:rsid w:val="009F5EFC"/>
    <w:rsid w:val="009F69E8"/>
    <w:rsid w:val="00A03FDA"/>
    <w:rsid w:val="00A10E85"/>
    <w:rsid w:val="00A2515D"/>
    <w:rsid w:val="00A25B41"/>
    <w:rsid w:val="00A316A5"/>
    <w:rsid w:val="00A3518C"/>
    <w:rsid w:val="00A40783"/>
    <w:rsid w:val="00A55177"/>
    <w:rsid w:val="00A624DA"/>
    <w:rsid w:val="00A72CDE"/>
    <w:rsid w:val="00A846E6"/>
    <w:rsid w:val="00A91E1A"/>
    <w:rsid w:val="00A94B98"/>
    <w:rsid w:val="00AC2B9E"/>
    <w:rsid w:val="00AD6869"/>
    <w:rsid w:val="00AD7708"/>
    <w:rsid w:val="00AF1C40"/>
    <w:rsid w:val="00B224CF"/>
    <w:rsid w:val="00B41E02"/>
    <w:rsid w:val="00B52344"/>
    <w:rsid w:val="00B53BC8"/>
    <w:rsid w:val="00B646E1"/>
    <w:rsid w:val="00B67A7B"/>
    <w:rsid w:val="00B741B0"/>
    <w:rsid w:val="00B97829"/>
    <w:rsid w:val="00BA0D6D"/>
    <w:rsid w:val="00BC5EA4"/>
    <w:rsid w:val="00BD3F85"/>
    <w:rsid w:val="00BD7F33"/>
    <w:rsid w:val="00BE2BB3"/>
    <w:rsid w:val="00BF6DC4"/>
    <w:rsid w:val="00C07950"/>
    <w:rsid w:val="00C24D37"/>
    <w:rsid w:val="00C261CF"/>
    <w:rsid w:val="00C46C99"/>
    <w:rsid w:val="00C47AF6"/>
    <w:rsid w:val="00C64DF6"/>
    <w:rsid w:val="00C73611"/>
    <w:rsid w:val="00C77DCD"/>
    <w:rsid w:val="00CA7E88"/>
    <w:rsid w:val="00CD21E6"/>
    <w:rsid w:val="00CE28EA"/>
    <w:rsid w:val="00CF627F"/>
    <w:rsid w:val="00D31169"/>
    <w:rsid w:val="00D32C29"/>
    <w:rsid w:val="00D449BF"/>
    <w:rsid w:val="00D472B6"/>
    <w:rsid w:val="00D52504"/>
    <w:rsid w:val="00D91885"/>
    <w:rsid w:val="00DA792C"/>
    <w:rsid w:val="00DB2685"/>
    <w:rsid w:val="00DB378B"/>
    <w:rsid w:val="00DE2F4A"/>
    <w:rsid w:val="00E03C1F"/>
    <w:rsid w:val="00E1069A"/>
    <w:rsid w:val="00E41332"/>
    <w:rsid w:val="00E54B1E"/>
    <w:rsid w:val="00E77F32"/>
    <w:rsid w:val="00E8078F"/>
    <w:rsid w:val="00E84D18"/>
    <w:rsid w:val="00E94298"/>
    <w:rsid w:val="00EA22F4"/>
    <w:rsid w:val="00EC0FEB"/>
    <w:rsid w:val="00EE0247"/>
    <w:rsid w:val="00EE0377"/>
    <w:rsid w:val="00EF4FB3"/>
    <w:rsid w:val="00F20F95"/>
    <w:rsid w:val="00F31EEF"/>
    <w:rsid w:val="00F35FC0"/>
    <w:rsid w:val="00F4366B"/>
    <w:rsid w:val="00F548AE"/>
    <w:rsid w:val="00F7738D"/>
    <w:rsid w:val="00F81F9D"/>
    <w:rsid w:val="00F8627F"/>
    <w:rsid w:val="00F93571"/>
    <w:rsid w:val="00FB12A9"/>
    <w:rsid w:val="00FB341D"/>
    <w:rsid w:val="00FB34ED"/>
    <w:rsid w:val="00FD6A37"/>
    <w:rsid w:val="00FF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BC8"/>
    <w:pPr>
      <w:spacing w:line="276" w:lineRule="auto"/>
    </w:pPr>
    <w:rPr>
      <w:rFonts w:cs="Arial"/>
      <w:color w:val="000000"/>
      <w:sz w:val="22"/>
    </w:rPr>
  </w:style>
  <w:style w:type="paragraph" w:styleId="Nagwek1">
    <w:name w:val="heading 1"/>
    <w:basedOn w:val="Normalny"/>
    <w:next w:val="Normalny"/>
    <w:link w:val="Nagwek1Znak"/>
    <w:qFormat/>
    <w:rsid w:val="00B53BC8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"/>
    <w:next w:val="Normalny"/>
    <w:link w:val="Nagwek2Znak"/>
    <w:qFormat/>
    <w:rsid w:val="00B53BC8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53BC8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53BC8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B53BC8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53BC8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C6B13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rsid w:val="00FC6B13"/>
    <w:rPr>
      <w:rFonts w:ascii="Calibri Light" w:eastAsia="Times New Roman" w:hAnsi="Calibri Light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FC6B13"/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FC6B13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FC6B13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FC6B13"/>
    <w:rPr>
      <w:rFonts w:ascii="Calibri" w:eastAsia="Times New Roman" w:hAnsi="Calibri" w:cs="Times New Roman"/>
      <w:b/>
      <w:bCs/>
      <w:color w:val="000000"/>
      <w:sz w:val="22"/>
      <w:szCs w:val="22"/>
    </w:rPr>
  </w:style>
  <w:style w:type="table" w:customStyle="1" w:styleId="TableNormal1">
    <w:name w:val="Table Normal1"/>
    <w:rsid w:val="00B53BC8"/>
    <w:pPr>
      <w:spacing w:line="276" w:lineRule="auto"/>
    </w:pPr>
    <w:rPr>
      <w:rFonts w:cs="Arial"/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B53BC8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TytuZnak">
    <w:name w:val="Tytuł Znak"/>
    <w:link w:val="Tytu"/>
    <w:uiPriority w:val="10"/>
    <w:rsid w:val="00FC6B13"/>
    <w:rPr>
      <w:rFonts w:ascii="Calibri Light" w:eastAsia="Times New Roman" w:hAnsi="Calibri Light" w:cs="Times New Roman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3BC8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PodtytuZnak">
    <w:name w:val="Podtytuł Znak"/>
    <w:link w:val="Podtytu"/>
    <w:uiPriority w:val="11"/>
    <w:rsid w:val="00FC6B13"/>
    <w:rPr>
      <w:rFonts w:ascii="Calibri Light" w:eastAsia="Times New Roman" w:hAnsi="Calibri Light" w:cs="Times New Roman"/>
      <w:color w:val="000000"/>
      <w:sz w:val="24"/>
      <w:szCs w:val="24"/>
    </w:rPr>
  </w:style>
  <w:style w:type="table" w:customStyle="1" w:styleId="Style">
    <w:name w:val="Style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1">
    <w:name w:val="Style51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0">
    <w:name w:val="Style50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9">
    <w:name w:val="Style49"/>
    <w:basedOn w:val="TableNormal1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48">
    <w:name w:val="Style48"/>
    <w:basedOn w:val="TableNormal1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47">
    <w:name w:val="Style47"/>
    <w:basedOn w:val="TableNormal1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46">
    <w:name w:val="Style46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5">
    <w:name w:val="Style45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4">
    <w:name w:val="Style44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3">
    <w:name w:val="Style43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2">
    <w:name w:val="Style42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1">
    <w:name w:val="Style41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40">
    <w:name w:val="Style40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9">
    <w:name w:val="Style39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8">
    <w:name w:val="Style38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7">
    <w:name w:val="Style37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6">
    <w:name w:val="Style36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5">
    <w:name w:val="Style35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4">
    <w:name w:val="Style34"/>
    <w:basedOn w:val="TableNormal1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33">
    <w:name w:val="Style33"/>
    <w:basedOn w:val="TableNormal1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32">
    <w:name w:val="Style32"/>
    <w:basedOn w:val="TableNormal1"/>
    <w:rsid w:val="00B53BC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1">
    <w:name w:val="Style31"/>
    <w:basedOn w:val="TableNormal1"/>
    <w:rsid w:val="00B53BC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0">
    <w:name w:val="Style30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9">
    <w:name w:val="Style29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8">
    <w:name w:val="Style28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7">
    <w:name w:val="Style27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6">
    <w:name w:val="Style26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5">
    <w:name w:val="Style25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4">
    <w:name w:val="Style24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3">
    <w:name w:val="Style23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2">
    <w:name w:val="Style22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1">
    <w:name w:val="Style21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20">
    <w:name w:val="Style20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9">
    <w:name w:val="Style19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8">
    <w:name w:val="Style18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7">
    <w:name w:val="Style17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">
    <w:name w:val="Style16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5">
    <w:name w:val="Style15"/>
    <w:basedOn w:val="TableNormal1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14">
    <w:name w:val="Style14"/>
    <w:basedOn w:val="TableNormal1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13">
    <w:name w:val="Style13"/>
    <w:basedOn w:val="TableNormal1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12">
    <w:name w:val="Style12"/>
    <w:basedOn w:val="TableNormal1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11">
    <w:name w:val="Style11"/>
    <w:basedOn w:val="TableNormal1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10">
    <w:name w:val="Style10"/>
    <w:basedOn w:val="TableNormal1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9">
    <w:name w:val="Style9"/>
    <w:basedOn w:val="TableNormal1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8">
    <w:name w:val="Style8"/>
    <w:basedOn w:val="TableNormal1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7">
    <w:name w:val="Style7"/>
    <w:basedOn w:val="TableNormal1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6">
    <w:name w:val="Style6"/>
    <w:basedOn w:val="TableNormal1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5">
    <w:name w:val="Style5"/>
    <w:basedOn w:val="TableNormal1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4">
    <w:name w:val="Style4"/>
    <w:basedOn w:val="TableNormal1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3">
    <w:name w:val="Style3"/>
    <w:basedOn w:val="TableNormal1"/>
    <w:rsid w:val="00B53BC8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2">
    <w:name w:val="Style2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">
    <w:name w:val="Style1"/>
    <w:basedOn w:val="TableNormal1"/>
    <w:rsid w:val="00B53BC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BC5EA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locked/>
    <w:rsid w:val="00BC5EA4"/>
    <w:rPr>
      <w:rFonts w:cs="Times New Roman"/>
    </w:rPr>
  </w:style>
  <w:style w:type="paragraph" w:styleId="Stopka">
    <w:name w:val="footer"/>
    <w:basedOn w:val="Normalny"/>
    <w:link w:val="StopkaZnak"/>
    <w:unhideWhenUsed/>
    <w:rsid w:val="00BC5EA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locked/>
    <w:rsid w:val="00BC5EA4"/>
    <w:rPr>
      <w:rFonts w:cs="Times New Roman"/>
    </w:rPr>
  </w:style>
  <w:style w:type="paragraph" w:customStyle="1" w:styleId="ListParagraph">
    <w:name w:val="List Paragraph"/>
    <w:basedOn w:val="Normalny"/>
    <w:uiPriority w:val="34"/>
    <w:qFormat/>
    <w:rsid w:val="00BC5EA4"/>
    <w:pPr>
      <w:ind w:left="720"/>
      <w:contextualSpacing/>
    </w:pPr>
  </w:style>
  <w:style w:type="paragraph" w:styleId="Tekstdymka">
    <w:name w:val="Balloon Text"/>
    <w:basedOn w:val="Normalny"/>
    <w:link w:val="TekstdymkaZnak"/>
    <w:unhideWhenUsed/>
    <w:rsid w:val="000C4E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locked/>
    <w:rsid w:val="000C4E2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D3F85"/>
    <w:rPr>
      <w:rFonts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BD3F85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link w:val="Tekstprzypisudolnego"/>
    <w:locked/>
    <w:rsid w:val="00BD3F85"/>
    <w:rPr>
      <w:rFonts w:cs="Times New Roman"/>
      <w:sz w:val="20"/>
    </w:rPr>
  </w:style>
  <w:style w:type="character" w:styleId="Odwoanieprzypisudolnego">
    <w:name w:val="footnote reference"/>
    <w:uiPriority w:val="99"/>
    <w:semiHidden/>
    <w:unhideWhenUsed/>
    <w:rsid w:val="00BD3F85"/>
    <w:rPr>
      <w:rFonts w:cs="Times New Roman"/>
      <w:vertAlign w:val="superscript"/>
    </w:rPr>
  </w:style>
  <w:style w:type="paragraph" w:styleId="NormalnyWeb">
    <w:name w:val="Normal (Web)"/>
    <w:basedOn w:val="Normalny"/>
    <w:unhideWhenUsed/>
    <w:rsid w:val="007C6C3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Hipercze">
    <w:name w:val="Hyperlink"/>
    <w:unhideWhenUsed/>
    <w:rsid w:val="00BA0D6D"/>
    <w:rPr>
      <w:rFonts w:cs="Times New Roman"/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4F48A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48A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locked/>
    <w:rsid w:val="004F48A5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4F48A5"/>
    <w:rPr>
      <w:b/>
      <w:bCs/>
    </w:rPr>
  </w:style>
  <w:style w:type="character" w:customStyle="1" w:styleId="TematkomentarzaZnak">
    <w:name w:val="Temat komentarza Znak"/>
    <w:link w:val="Tematkomentarza"/>
    <w:locked/>
    <w:rsid w:val="004F48A5"/>
    <w:rPr>
      <w:rFonts w:cs="Times New Roman"/>
      <w:b/>
      <w:bCs/>
      <w:sz w:val="20"/>
    </w:rPr>
  </w:style>
  <w:style w:type="numbering" w:customStyle="1" w:styleId="Bezlisty1">
    <w:name w:val="Bez listy1"/>
    <w:next w:val="Bezlisty"/>
    <w:uiPriority w:val="99"/>
    <w:semiHidden/>
    <w:unhideWhenUsed/>
    <w:rsid w:val="00737A8C"/>
  </w:style>
  <w:style w:type="character" w:customStyle="1" w:styleId="WW8Num1z0">
    <w:name w:val="WW8Num1z0"/>
    <w:rsid w:val="00737A8C"/>
    <w:rPr>
      <w:rFonts w:ascii="Symbol" w:hAnsi="Symbol" w:cs="Symbol" w:hint="default"/>
    </w:rPr>
  </w:style>
  <w:style w:type="character" w:customStyle="1" w:styleId="WW8Num1z1">
    <w:name w:val="WW8Num1z1"/>
    <w:rsid w:val="00737A8C"/>
    <w:rPr>
      <w:rFonts w:ascii="Courier New" w:hAnsi="Courier New" w:cs="Courier New" w:hint="default"/>
    </w:rPr>
  </w:style>
  <w:style w:type="character" w:customStyle="1" w:styleId="WW8Num1z5">
    <w:name w:val="WW8Num1z5"/>
    <w:rsid w:val="00737A8C"/>
    <w:rPr>
      <w:rFonts w:ascii="Wingdings" w:hAnsi="Wingdings" w:cs="Wingdings" w:hint="default"/>
    </w:rPr>
  </w:style>
  <w:style w:type="character" w:customStyle="1" w:styleId="WW8Num2z0">
    <w:name w:val="WW8Num2z0"/>
    <w:rsid w:val="00737A8C"/>
    <w:rPr>
      <w:rFonts w:ascii="Symbol" w:hAnsi="Symbol" w:cs="Symbol" w:hint="default"/>
      <w:sz w:val="24"/>
      <w:szCs w:val="24"/>
    </w:rPr>
  </w:style>
  <w:style w:type="character" w:customStyle="1" w:styleId="WW8Num2z1">
    <w:name w:val="WW8Num2z1"/>
    <w:rsid w:val="00737A8C"/>
    <w:rPr>
      <w:rFonts w:ascii="Courier New" w:hAnsi="Courier New" w:cs="Courier New" w:hint="default"/>
    </w:rPr>
  </w:style>
  <w:style w:type="character" w:customStyle="1" w:styleId="WW8Num2z2">
    <w:name w:val="WW8Num2z2"/>
    <w:rsid w:val="00737A8C"/>
    <w:rPr>
      <w:rFonts w:ascii="Wingdings" w:hAnsi="Wingdings" w:cs="Wingdings" w:hint="default"/>
    </w:rPr>
  </w:style>
  <w:style w:type="character" w:customStyle="1" w:styleId="WW8Num3z0">
    <w:name w:val="WW8Num3z0"/>
    <w:rsid w:val="00737A8C"/>
    <w:rPr>
      <w:rFonts w:hint="default"/>
    </w:rPr>
  </w:style>
  <w:style w:type="character" w:customStyle="1" w:styleId="WW8Num3z1">
    <w:name w:val="WW8Num3z1"/>
    <w:rsid w:val="00737A8C"/>
  </w:style>
  <w:style w:type="character" w:customStyle="1" w:styleId="WW8Num3z2">
    <w:name w:val="WW8Num3z2"/>
    <w:rsid w:val="00737A8C"/>
  </w:style>
  <w:style w:type="character" w:customStyle="1" w:styleId="WW8Num3z3">
    <w:name w:val="WW8Num3z3"/>
    <w:rsid w:val="00737A8C"/>
  </w:style>
  <w:style w:type="character" w:customStyle="1" w:styleId="WW8Num3z4">
    <w:name w:val="WW8Num3z4"/>
    <w:rsid w:val="00737A8C"/>
  </w:style>
  <w:style w:type="character" w:customStyle="1" w:styleId="WW8Num3z5">
    <w:name w:val="WW8Num3z5"/>
    <w:rsid w:val="00737A8C"/>
  </w:style>
  <w:style w:type="character" w:customStyle="1" w:styleId="WW8Num3z6">
    <w:name w:val="WW8Num3z6"/>
    <w:rsid w:val="00737A8C"/>
  </w:style>
  <w:style w:type="character" w:customStyle="1" w:styleId="WW8Num3z7">
    <w:name w:val="WW8Num3z7"/>
    <w:rsid w:val="00737A8C"/>
  </w:style>
  <w:style w:type="character" w:customStyle="1" w:styleId="WW8Num3z8">
    <w:name w:val="WW8Num3z8"/>
    <w:rsid w:val="00737A8C"/>
  </w:style>
  <w:style w:type="character" w:customStyle="1" w:styleId="WW8Num4z0">
    <w:name w:val="WW8Num4z0"/>
    <w:rsid w:val="00737A8C"/>
    <w:rPr>
      <w:rFonts w:ascii="Calibri" w:hAnsi="Calibri" w:cs="Calibri" w:hint="default"/>
      <w:sz w:val="24"/>
      <w:szCs w:val="24"/>
      <w:lang w:val="pl-PL"/>
    </w:rPr>
  </w:style>
  <w:style w:type="character" w:customStyle="1" w:styleId="WW8Num4z1">
    <w:name w:val="WW8Num4z1"/>
    <w:rsid w:val="00737A8C"/>
  </w:style>
  <w:style w:type="character" w:customStyle="1" w:styleId="WW8Num4z2">
    <w:name w:val="WW8Num4z2"/>
    <w:rsid w:val="00737A8C"/>
  </w:style>
  <w:style w:type="character" w:customStyle="1" w:styleId="WW8Num4z3">
    <w:name w:val="WW8Num4z3"/>
    <w:rsid w:val="00737A8C"/>
  </w:style>
  <w:style w:type="character" w:customStyle="1" w:styleId="WW8Num4z4">
    <w:name w:val="WW8Num4z4"/>
    <w:rsid w:val="00737A8C"/>
  </w:style>
  <w:style w:type="character" w:customStyle="1" w:styleId="WW8Num4z5">
    <w:name w:val="WW8Num4z5"/>
    <w:rsid w:val="00737A8C"/>
  </w:style>
  <w:style w:type="character" w:customStyle="1" w:styleId="WW8Num4z6">
    <w:name w:val="WW8Num4z6"/>
    <w:rsid w:val="00737A8C"/>
  </w:style>
  <w:style w:type="character" w:customStyle="1" w:styleId="WW8Num4z7">
    <w:name w:val="WW8Num4z7"/>
    <w:rsid w:val="00737A8C"/>
  </w:style>
  <w:style w:type="character" w:customStyle="1" w:styleId="WW8Num4z8">
    <w:name w:val="WW8Num4z8"/>
    <w:rsid w:val="00737A8C"/>
  </w:style>
  <w:style w:type="character" w:customStyle="1" w:styleId="WW8Num5z0">
    <w:name w:val="WW8Num5z0"/>
    <w:rsid w:val="00737A8C"/>
    <w:rPr>
      <w:rFonts w:hint="default"/>
    </w:rPr>
  </w:style>
  <w:style w:type="character" w:customStyle="1" w:styleId="WW8Num5z1">
    <w:name w:val="WW8Num5z1"/>
    <w:rsid w:val="00737A8C"/>
  </w:style>
  <w:style w:type="character" w:customStyle="1" w:styleId="WW8Num5z2">
    <w:name w:val="WW8Num5z2"/>
    <w:rsid w:val="00737A8C"/>
  </w:style>
  <w:style w:type="character" w:customStyle="1" w:styleId="WW8Num5z3">
    <w:name w:val="WW8Num5z3"/>
    <w:rsid w:val="00737A8C"/>
  </w:style>
  <w:style w:type="character" w:customStyle="1" w:styleId="WW8Num5z4">
    <w:name w:val="WW8Num5z4"/>
    <w:rsid w:val="00737A8C"/>
  </w:style>
  <w:style w:type="character" w:customStyle="1" w:styleId="WW8Num5z5">
    <w:name w:val="WW8Num5z5"/>
    <w:rsid w:val="00737A8C"/>
  </w:style>
  <w:style w:type="character" w:customStyle="1" w:styleId="WW8Num5z6">
    <w:name w:val="WW8Num5z6"/>
    <w:rsid w:val="00737A8C"/>
  </w:style>
  <w:style w:type="character" w:customStyle="1" w:styleId="WW8Num5z7">
    <w:name w:val="WW8Num5z7"/>
    <w:rsid w:val="00737A8C"/>
  </w:style>
  <w:style w:type="character" w:customStyle="1" w:styleId="WW8Num5z8">
    <w:name w:val="WW8Num5z8"/>
    <w:rsid w:val="00737A8C"/>
  </w:style>
  <w:style w:type="character" w:customStyle="1" w:styleId="WW8Num6z0">
    <w:name w:val="WW8Num6z0"/>
    <w:rsid w:val="00737A8C"/>
    <w:rPr>
      <w:rFonts w:hint="default"/>
    </w:rPr>
  </w:style>
  <w:style w:type="character" w:customStyle="1" w:styleId="WW8Num6z1">
    <w:name w:val="WW8Num6z1"/>
    <w:rsid w:val="00737A8C"/>
  </w:style>
  <w:style w:type="character" w:customStyle="1" w:styleId="WW8Num6z2">
    <w:name w:val="WW8Num6z2"/>
    <w:rsid w:val="00737A8C"/>
  </w:style>
  <w:style w:type="character" w:customStyle="1" w:styleId="WW8Num6z3">
    <w:name w:val="WW8Num6z3"/>
    <w:rsid w:val="00737A8C"/>
  </w:style>
  <w:style w:type="character" w:customStyle="1" w:styleId="WW8Num6z4">
    <w:name w:val="WW8Num6z4"/>
    <w:rsid w:val="00737A8C"/>
  </w:style>
  <w:style w:type="character" w:customStyle="1" w:styleId="WW8Num6z5">
    <w:name w:val="WW8Num6z5"/>
    <w:rsid w:val="00737A8C"/>
  </w:style>
  <w:style w:type="character" w:customStyle="1" w:styleId="WW8Num6z6">
    <w:name w:val="WW8Num6z6"/>
    <w:rsid w:val="00737A8C"/>
  </w:style>
  <w:style w:type="character" w:customStyle="1" w:styleId="WW8Num6z7">
    <w:name w:val="WW8Num6z7"/>
    <w:rsid w:val="00737A8C"/>
  </w:style>
  <w:style w:type="character" w:customStyle="1" w:styleId="WW8Num6z8">
    <w:name w:val="WW8Num6z8"/>
    <w:rsid w:val="00737A8C"/>
  </w:style>
  <w:style w:type="character" w:customStyle="1" w:styleId="WW8Num7z0">
    <w:name w:val="WW8Num7z0"/>
    <w:rsid w:val="00737A8C"/>
  </w:style>
  <w:style w:type="character" w:customStyle="1" w:styleId="WW8Num7z1">
    <w:name w:val="WW8Num7z1"/>
    <w:rsid w:val="00737A8C"/>
  </w:style>
  <w:style w:type="character" w:customStyle="1" w:styleId="WW8Num7z2">
    <w:name w:val="WW8Num7z2"/>
    <w:rsid w:val="00737A8C"/>
  </w:style>
  <w:style w:type="character" w:customStyle="1" w:styleId="WW8Num7z3">
    <w:name w:val="WW8Num7z3"/>
    <w:rsid w:val="00737A8C"/>
  </w:style>
  <w:style w:type="character" w:customStyle="1" w:styleId="WW8Num7z4">
    <w:name w:val="WW8Num7z4"/>
    <w:rsid w:val="00737A8C"/>
  </w:style>
  <w:style w:type="character" w:customStyle="1" w:styleId="WW8Num7z5">
    <w:name w:val="WW8Num7z5"/>
    <w:rsid w:val="00737A8C"/>
  </w:style>
  <w:style w:type="character" w:customStyle="1" w:styleId="WW8Num7z6">
    <w:name w:val="WW8Num7z6"/>
    <w:rsid w:val="00737A8C"/>
  </w:style>
  <w:style w:type="character" w:customStyle="1" w:styleId="WW8Num7z7">
    <w:name w:val="WW8Num7z7"/>
    <w:rsid w:val="00737A8C"/>
  </w:style>
  <w:style w:type="character" w:customStyle="1" w:styleId="WW8Num7z8">
    <w:name w:val="WW8Num7z8"/>
    <w:rsid w:val="00737A8C"/>
  </w:style>
  <w:style w:type="character" w:customStyle="1" w:styleId="WW8Num8z0">
    <w:name w:val="WW8Num8z0"/>
    <w:rsid w:val="00737A8C"/>
    <w:rPr>
      <w:rFonts w:ascii="Symbol" w:hAnsi="Symbol" w:cs="Symbol" w:hint="default"/>
      <w:sz w:val="24"/>
      <w:szCs w:val="24"/>
    </w:rPr>
  </w:style>
  <w:style w:type="character" w:customStyle="1" w:styleId="WW8Num8z1">
    <w:name w:val="WW8Num8z1"/>
    <w:rsid w:val="00737A8C"/>
    <w:rPr>
      <w:rFonts w:ascii="Courier New" w:hAnsi="Courier New" w:cs="Courier New" w:hint="default"/>
    </w:rPr>
  </w:style>
  <w:style w:type="character" w:customStyle="1" w:styleId="WW8Num8z2">
    <w:name w:val="WW8Num8z2"/>
    <w:rsid w:val="00737A8C"/>
    <w:rPr>
      <w:rFonts w:ascii="Wingdings" w:hAnsi="Wingdings" w:cs="Wingdings" w:hint="default"/>
    </w:rPr>
  </w:style>
  <w:style w:type="character" w:customStyle="1" w:styleId="WW8Num9z0">
    <w:name w:val="WW8Num9z0"/>
    <w:rsid w:val="00737A8C"/>
    <w:rPr>
      <w:rFonts w:ascii="Symbol" w:hAnsi="Symbol" w:cs="Symbol" w:hint="default"/>
      <w:sz w:val="24"/>
      <w:szCs w:val="24"/>
    </w:rPr>
  </w:style>
  <w:style w:type="character" w:customStyle="1" w:styleId="WW8Num9z1">
    <w:name w:val="WW8Num9z1"/>
    <w:rsid w:val="00737A8C"/>
    <w:rPr>
      <w:rFonts w:ascii="Courier New" w:hAnsi="Courier New" w:cs="Courier New" w:hint="default"/>
    </w:rPr>
  </w:style>
  <w:style w:type="character" w:customStyle="1" w:styleId="WW8Num9z2">
    <w:name w:val="WW8Num9z2"/>
    <w:rsid w:val="00737A8C"/>
    <w:rPr>
      <w:rFonts w:ascii="Wingdings" w:hAnsi="Wingdings" w:cs="Wingdings" w:hint="default"/>
    </w:rPr>
  </w:style>
  <w:style w:type="character" w:customStyle="1" w:styleId="WW8Num10z0">
    <w:name w:val="WW8Num10z0"/>
    <w:rsid w:val="00737A8C"/>
    <w:rPr>
      <w:sz w:val="24"/>
      <w:szCs w:val="24"/>
    </w:rPr>
  </w:style>
  <w:style w:type="character" w:customStyle="1" w:styleId="WW8Num10z1">
    <w:name w:val="WW8Num10z1"/>
    <w:rsid w:val="00737A8C"/>
  </w:style>
  <w:style w:type="character" w:customStyle="1" w:styleId="WW8Num10z2">
    <w:name w:val="WW8Num10z2"/>
    <w:rsid w:val="00737A8C"/>
  </w:style>
  <w:style w:type="character" w:customStyle="1" w:styleId="WW8Num10z3">
    <w:name w:val="WW8Num10z3"/>
    <w:rsid w:val="00737A8C"/>
  </w:style>
  <w:style w:type="character" w:customStyle="1" w:styleId="WW8Num10z4">
    <w:name w:val="WW8Num10z4"/>
    <w:rsid w:val="00737A8C"/>
  </w:style>
  <w:style w:type="character" w:customStyle="1" w:styleId="WW8Num10z5">
    <w:name w:val="WW8Num10z5"/>
    <w:rsid w:val="00737A8C"/>
  </w:style>
  <w:style w:type="character" w:customStyle="1" w:styleId="WW8Num10z6">
    <w:name w:val="WW8Num10z6"/>
    <w:rsid w:val="00737A8C"/>
  </w:style>
  <w:style w:type="character" w:customStyle="1" w:styleId="WW8Num10z7">
    <w:name w:val="WW8Num10z7"/>
    <w:rsid w:val="00737A8C"/>
  </w:style>
  <w:style w:type="character" w:customStyle="1" w:styleId="WW8Num10z8">
    <w:name w:val="WW8Num10z8"/>
    <w:rsid w:val="00737A8C"/>
  </w:style>
  <w:style w:type="character" w:customStyle="1" w:styleId="WW8Num11z0">
    <w:name w:val="WW8Num11z0"/>
    <w:rsid w:val="00737A8C"/>
    <w:rPr>
      <w:rFonts w:hint="default"/>
    </w:rPr>
  </w:style>
  <w:style w:type="character" w:customStyle="1" w:styleId="WW8Num11z1">
    <w:name w:val="WW8Num11z1"/>
    <w:rsid w:val="00737A8C"/>
  </w:style>
  <w:style w:type="character" w:customStyle="1" w:styleId="WW8Num11z2">
    <w:name w:val="WW8Num11z2"/>
    <w:rsid w:val="00737A8C"/>
  </w:style>
  <w:style w:type="character" w:customStyle="1" w:styleId="WW8Num11z3">
    <w:name w:val="WW8Num11z3"/>
    <w:rsid w:val="00737A8C"/>
  </w:style>
  <w:style w:type="character" w:customStyle="1" w:styleId="WW8Num11z4">
    <w:name w:val="WW8Num11z4"/>
    <w:rsid w:val="00737A8C"/>
  </w:style>
  <w:style w:type="character" w:customStyle="1" w:styleId="WW8Num11z5">
    <w:name w:val="WW8Num11z5"/>
    <w:rsid w:val="00737A8C"/>
  </w:style>
  <w:style w:type="character" w:customStyle="1" w:styleId="WW8Num11z6">
    <w:name w:val="WW8Num11z6"/>
    <w:rsid w:val="00737A8C"/>
  </w:style>
  <w:style w:type="character" w:customStyle="1" w:styleId="WW8Num11z7">
    <w:name w:val="WW8Num11z7"/>
    <w:rsid w:val="00737A8C"/>
  </w:style>
  <w:style w:type="character" w:customStyle="1" w:styleId="WW8Num11z8">
    <w:name w:val="WW8Num11z8"/>
    <w:rsid w:val="00737A8C"/>
  </w:style>
  <w:style w:type="character" w:customStyle="1" w:styleId="WW8Num12z0">
    <w:name w:val="WW8Num12z0"/>
    <w:rsid w:val="00737A8C"/>
    <w:rPr>
      <w:sz w:val="24"/>
      <w:szCs w:val="24"/>
    </w:rPr>
  </w:style>
  <w:style w:type="character" w:customStyle="1" w:styleId="WW8Num12z1">
    <w:name w:val="WW8Num12z1"/>
    <w:rsid w:val="00737A8C"/>
  </w:style>
  <w:style w:type="character" w:customStyle="1" w:styleId="WW8Num12z2">
    <w:name w:val="WW8Num12z2"/>
    <w:rsid w:val="00737A8C"/>
  </w:style>
  <w:style w:type="character" w:customStyle="1" w:styleId="WW8Num12z3">
    <w:name w:val="WW8Num12z3"/>
    <w:rsid w:val="00737A8C"/>
  </w:style>
  <w:style w:type="character" w:customStyle="1" w:styleId="WW8Num12z4">
    <w:name w:val="WW8Num12z4"/>
    <w:rsid w:val="00737A8C"/>
  </w:style>
  <w:style w:type="character" w:customStyle="1" w:styleId="WW8Num12z5">
    <w:name w:val="WW8Num12z5"/>
    <w:rsid w:val="00737A8C"/>
  </w:style>
  <w:style w:type="character" w:customStyle="1" w:styleId="WW8Num12z6">
    <w:name w:val="WW8Num12z6"/>
    <w:rsid w:val="00737A8C"/>
  </w:style>
  <w:style w:type="character" w:customStyle="1" w:styleId="WW8Num12z7">
    <w:name w:val="WW8Num12z7"/>
    <w:rsid w:val="00737A8C"/>
  </w:style>
  <w:style w:type="character" w:customStyle="1" w:styleId="WW8Num12z8">
    <w:name w:val="WW8Num12z8"/>
    <w:rsid w:val="00737A8C"/>
  </w:style>
  <w:style w:type="character" w:customStyle="1" w:styleId="WW8Num13z0">
    <w:name w:val="WW8Num13z0"/>
    <w:rsid w:val="00737A8C"/>
    <w:rPr>
      <w:sz w:val="24"/>
      <w:szCs w:val="24"/>
    </w:rPr>
  </w:style>
  <w:style w:type="character" w:customStyle="1" w:styleId="WW8Num13z1">
    <w:name w:val="WW8Num13z1"/>
    <w:rsid w:val="00737A8C"/>
    <w:rPr>
      <w:rFonts w:hint="default"/>
      <w:sz w:val="24"/>
      <w:szCs w:val="24"/>
    </w:rPr>
  </w:style>
  <w:style w:type="character" w:customStyle="1" w:styleId="WW8Num13z2">
    <w:name w:val="WW8Num13z2"/>
    <w:rsid w:val="00737A8C"/>
  </w:style>
  <w:style w:type="character" w:customStyle="1" w:styleId="WW8Num13z3">
    <w:name w:val="WW8Num13z3"/>
    <w:rsid w:val="00737A8C"/>
  </w:style>
  <w:style w:type="character" w:customStyle="1" w:styleId="WW8Num13z4">
    <w:name w:val="WW8Num13z4"/>
    <w:rsid w:val="00737A8C"/>
  </w:style>
  <w:style w:type="character" w:customStyle="1" w:styleId="WW8Num13z5">
    <w:name w:val="WW8Num13z5"/>
    <w:rsid w:val="00737A8C"/>
  </w:style>
  <w:style w:type="character" w:customStyle="1" w:styleId="WW8Num13z6">
    <w:name w:val="WW8Num13z6"/>
    <w:rsid w:val="00737A8C"/>
  </w:style>
  <w:style w:type="character" w:customStyle="1" w:styleId="WW8Num13z7">
    <w:name w:val="WW8Num13z7"/>
    <w:rsid w:val="00737A8C"/>
  </w:style>
  <w:style w:type="character" w:customStyle="1" w:styleId="WW8Num13z8">
    <w:name w:val="WW8Num13z8"/>
    <w:rsid w:val="00737A8C"/>
  </w:style>
  <w:style w:type="character" w:customStyle="1" w:styleId="WW8Num14z0">
    <w:name w:val="WW8Num14z0"/>
    <w:rsid w:val="00737A8C"/>
  </w:style>
  <w:style w:type="character" w:customStyle="1" w:styleId="WW8Num14z1">
    <w:name w:val="WW8Num14z1"/>
    <w:rsid w:val="00737A8C"/>
  </w:style>
  <w:style w:type="character" w:customStyle="1" w:styleId="WW8Num14z2">
    <w:name w:val="WW8Num14z2"/>
    <w:rsid w:val="00737A8C"/>
  </w:style>
  <w:style w:type="character" w:customStyle="1" w:styleId="WW8Num14z3">
    <w:name w:val="WW8Num14z3"/>
    <w:rsid w:val="00737A8C"/>
  </w:style>
  <w:style w:type="character" w:customStyle="1" w:styleId="WW8Num14z4">
    <w:name w:val="WW8Num14z4"/>
    <w:rsid w:val="00737A8C"/>
  </w:style>
  <w:style w:type="character" w:customStyle="1" w:styleId="WW8Num14z5">
    <w:name w:val="WW8Num14z5"/>
    <w:rsid w:val="00737A8C"/>
  </w:style>
  <w:style w:type="character" w:customStyle="1" w:styleId="WW8Num14z6">
    <w:name w:val="WW8Num14z6"/>
    <w:rsid w:val="00737A8C"/>
  </w:style>
  <w:style w:type="character" w:customStyle="1" w:styleId="WW8Num14z7">
    <w:name w:val="WW8Num14z7"/>
    <w:rsid w:val="00737A8C"/>
  </w:style>
  <w:style w:type="character" w:customStyle="1" w:styleId="WW8Num14z8">
    <w:name w:val="WW8Num14z8"/>
    <w:rsid w:val="00737A8C"/>
  </w:style>
  <w:style w:type="character" w:customStyle="1" w:styleId="WW8Num15z0">
    <w:name w:val="WW8Num15z0"/>
    <w:rsid w:val="00737A8C"/>
    <w:rPr>
      <w:rFonts w:ascii="Symbol" w:hAnsi="Symbol" w:cs="Symbol" w:hint="default"/>
      <w:sz w:val="24"/>
      <w:szCs w:val="24"/>
    </w:rPr>
  </w:style>
  <w:style w:type="character" w:customStyle="1" w:styleId="WW8Num15z1">
    <w:name w:val="WW8Num15z1"/>
    <w:rsid w:val="00737A8C"/>
    <w:rPr>
      <w:rFonts w:ascii="Courier New" w:hAnsi="Courier New" w:cs="Courier New" w:hint="default"/>
    </w:rPr>
  </w:style>
  <w:style w:type="character" w:customStyle="1" w:styleId="WW8Num15z2">
    <w:name w:val="WW8Num15z2"/>
    <w:rsid w:val="00737A8C"/>
    <w:rPr>
      <w:rFonts w:ascii="Wingdings" w:hAnsi="Wingdings" w:cs="Wingdings" w:hint="default"/>
    </w:rPr>
  </w:style>
  <w:style w:type="character" w:customStyle="1" w:styleId="WW8Num16z0">
    <w:name w:val="WW8Num16z0"/>
    <w:rsid w:val="00737A8C"/>
    <w:rPr>
      <w:rFonts w:ascii="Symbol" w:hAnsi="Symbol" w:cs="Symbol" w:hint="default"/>
      <w:sz w:val="24"/>
      <w:szCs w:val="24"/>
    </w:rPr>
  </w:style>
  <w:style w:type="character" w:customStyle="1" w:styleId="WW8Num16z1">
    <w:name w:val="WW8Num16z1"/>
    <w:rsid w:val="00737A8C"/>
    <w:rPr>
      <w:rFonts w:ascii="Courier New" w:hAnsi="Courier New" w:cs="Courier New" w:hint="default"/>
    </w:rPr>
  </w:style>
  <w:style w:type="character" w:customStyle="1" w:styleId="WW8Num16z2">
    <w:name w:val="WW8Num16z2"/>
    <w:rsid w:val="00737A8C"/>
    <w:rPr>
      <w:rFonts w:ascii="Wingdings" w:hAnsi="Wingdings" w:cs="Wingdings" w:hint="default"/>
    </w:rPr>
  </w:style>
  <w:style w:type="character" w:customStyle="1" w:styleId="WW8Num17z0">
    <w:name w:val="WW8Num17z0"/>
    <w:rsid w:val="00737A8C"/>
    <w:rPr>
      <w:rFonts w:ascii="Symbol" w:hAnsi="Symbol" w:cs="Symbol" w:hint="default"/>
      <w:sz w:val="24"/>
      <w:szCs w:val="24"/>
    </w:rPr>
  </w:style>
  <w:style w:type="character" w:customStyle="1" w:styleId="WW8Num17z1">
    <w:name w:val="WW8Num17z1"/>
    <w:rsid w:val="00737A8C"/>
    <w:rPr>
      <w:rFonts w:ascii="Courier New" w:hAnsi="Courier New" w:cs="Courier New" w:hint="default"/>
    </w:rPr>
  </w:style>
  <w:style w:type="character" w:customStyle="1" w:styleId="WW8Num17z2">
    <w:name w:val="WW8Num17z2"/>
    <w:rsid w:val="00737A8C"/>
    <w:rPr>
      <w:rFonts w:ascii="Wingdings" w:hAnsi="Wingdings" w:cs="Wingdings" w:hint="default"/>
    </w:rPr>
  </w:style>
  <w:style w:type="character" w:customStyle="1" w:styleId="WW8Num18z0">
    <w:name w:val="WW8Num18z0"/>
    <w:rsid w:val="00737A8C"/>
    <w:rPr>
      <w:rFonts w:hint="default"/>
    </w:rPr>
  </w:style>
  <w:style w:type="character" w:customStyle="1" w:styleId="WW8Num18z1">
    <w:name w:val="WW8Num18z1"/>
    <w:rsid w:val="00737A8C"/>
  </w:style>
  <w:style w:type="character" w:customStyle="1" w:styleId="WW8Num18z2">
    <w:name w:val="WW8Num18z2"/>
    <w:rsid w:val="00737A8C"/>
  </w:style>
  <w:style w:type="character" w:customStyle="1" w:styleId="WW8Num18z3">
    <w:name w:val="WW8Num18z3"/>
    <w:rsid w:val="00737A8C"/>
  </w:style>
  <w:style w:type="character" w:customStyle="1" w:styleId="WW8Num18z4">
    <w:name w:val="WW8Num18z4"/>
    <w:rsid w:val="00737A8C"/>
  </w:style>
  <w:style w:type="character" w:customStyle="1" w:styleId="WW8Num18z5">
    <w:name w:val="WW8Num18z5"/>
    <w:rsid w:val="00737A8C"/>
  </w:style>
  <w:style w:type="character" w:customStyle="1" w:styleId="WW8Num18z6">
    <w:name w:val="WW8Num18z6"/>
    <w:rsid w:val="00737A8C"/>
  </w:style>
  <w:style w:type="character" w:customStyle="1" w:styleId="WW8Num18z7">
    <w:name w:val="WW8Num18z7"/>
    <w:rsid w:val="00737A8C"/>
  </w:style>
  <w:style w:type="character" w:customStyle="1" w:styleId="WW8Num18z8">
    <w:name w:val="WW8Num18z8"/>
    <w:rsid w:val="00737A8C"/>
  </w:style>
  <w:style w:type="character" w:customStyle="1" w:styleId="WW8Num19z0">
    <w:name w:val="WW8Num19z0"/>
    <w:rsid w:val="00737A8C"/>
    <w:rPr>
      <w:sz w:val="24"/>
      <w:szCs w:val="24"/>
    </w:rPr>
  </w:style>
  <w:style w:type="character" w:customStyle="1" w:styleId="WW8Num19z1">
    <w:name w:val="WW8Num19z1"/>
    <w:rsid w:val="00737A8C"/>
  </w:style>
  <w:style w:type="character" w:customStyle="1" w:styleId="WW8Num19z2">
    <w:name w:val="WW8Num19z2"/>
    <w:rsid w:val="00737A8C"/>
  </w:style>
  <w:style w:type="character" w:customStyle="1" w:styleId="WW8Num19z3">
    <w:name w:val="WW8Num19z3"/>
    <w:rsid w:val="00737A8C"/>
  </w:style>
  <w:style w:type="character" w:customStyle="1" w:styleId="WW8Num19z4">
    <w:name w:val="WW8Num19z4"/>
    <w:rsid w:val="00737A8C"/>
  </w:style>
  <w:style w:type="character" w:customStyle="1" w:styleId="WW8Num19z5">
    <w:name w:val="WW8Num19z5"/>
    <w:rsid w:val="00737A8C"/>
  </w:style>
  <w:style w:type="character" w:customStyle="1" w:styleId="WW8Num19z6">
    <w:name w:val="WW8Num19z6"/>
    <w:rsid w:val="00737A8C"/>
  </w:style>
  <w:style w:type="character" w:customStyle="1" w:styleId="WW8Num19z7">
    <w:name w:val="WW8Num19z7"/>
    <w:rsid w:val="00737A8C"/>
  </w:style>
  <w:style w:type="character" w:customStyle="1" w:styleId="WW8Num19z8">
    <w:name w:val="WW8Num19z8"/>
    <w:rsid w:val="00737A8C"/>
  </w:style>
  <w:style w:type="character" w:customStyle="1" w:styleId="WW8Num20z0">
    <w:name w:val="WW8Num20z0"/>
    <w:rsid w:val="00737A8C"/>
    <w:rPr>
      <w:rFonts w:hint="default"/>
      <w:sz w:val="24"/>
      <w:szCs w:val="24"/>
    </w:rPr>
  </w:style>
  <w:style w:type="character" w:customStyle="1" w:styleId="WW8Num20z1">
    <w:name w:val="WW8Num20z1"/>
    <w:rsid w:val="00737A8C"/>
  </w:style>
  <w:style w:type="character" w:customStyle="1" w:styleId="WW8Num20z2">
    <w:name w:val="WW8Num20z2"/>
    <w:rsid w:val="00737A8C"/>
  </w:style>
  <w:style w:type="character" w:customStyle="1" w:styleId="WW8Num20z3">
    <w:name w:val="WW8Num20z3"/>
    <w:rsid w:val="00737A8C"/>
  </w:style>
  <w:style w:type="character" w:customStyle="1" w:styleId="WW8Num20z4">
    <w:name w:val="WW8Num20z4"/>
    <w:rsid w:val="00737A8C"/>
  </w:style>
  <w:style w:type="character" w:customStyle="1" w:styleId="WW8Num20z5">
    <w:name w:val="WW8Num20z5"/>
    <w:rsid w:val="00737A8C"/>
  </w:style>
  <w:style w:type="character" w:customStyle="1" w:styleId="WW8Num20z6">
    <w:name w:val="WW8Num20z6"/>
    <w:rsid w:val="00737A8C"/>
  </w:style>
  <w:style w:type="character" w:customStyle="1" w:styleId="WW8Num20z7">
    <w:name w:val="WW8Num20z7"/>
    <w:rsid w:val="00737A8C"/>
  </w:style>
  <w:style w:type="character" w:customStyle="1" w:styleId="WW8Num20z8">
    <w:name w:val="WW8Num20z8"/>
    <w:rsid w:val="00737A8C"/>
  </w:style>
  <w:style w:type="character" w:customStyle="1" w:styleId="WW8Num21z0">
    <w:name w:val="WW8Num21z0"/>
    <w:rsid w:val="00737A8C"/>
    <w:rPr>
      <w:rFonts w:hint="default"/>
    </w:rPr>
  </w:style>
  <w:style w:type="character" w:customStyle="1" w:styleId="WW8Num21z2">
    <w:name w:val="WW8Num21z2"/>
    <w:rsid w:val="00737A8C"/>
    <w:rPr>
      <w:rFonts w:ascii="Wingdings" w:hAnsi="Wingdings" w:cs="Wingdings" w:hint="default"/>
    </w:rPr>
  </w:style>
  <w:style w:type="character" w:customStyle="1" w:styleId="WW8Num21z3">
    <w:name w:val="WW8Num21z3"/>
    <w:rsid w:val="00737A8C"/>
    <w:rPr>
      <w:rFonts w:ascii="Symbol" w:hAnsi="Symbol" w:cs="Symbol" w:hint="default"/>
    </w:rPr>
  </w:style>
  <w:style w:type="character" w:customStyle="1" w:styleId="WW8Num21z4">
    <w:name w:val="WW8Num21z4"/>
    <w:rsid w:val="00737A8C"/>
    <w:rPr>
      <w:rFonts w:ascii="Courier New" w:hAnsi="Courier New" w:cs="Courier New" w:hint="default"/>
    </w:rPr>
  </w:style>
  <w:style w:type="character" w:customStyle="1" w:styleId="WW8Num22z0">
    <w:name w:val="WW8Num22z0"/>
    <w:rsid w:val="00737A8C"/>
    <w:rPr>
      <w:rFonts w:ascii="Symbol" w:hAnsi="Symbol" w:cs="Symbol" w:hint="default"/>
      <w:sz w:val="24"/>
      <w:szCs w:val="24"/>
    </w:rPr>
  </w:style>
  <w:style w:type="character" w:customStyle="1" w:styleId="WW8Num22z1">
    <w:name w:val="WW8Num22z1"/>
    <w:rsid w:val="00737A8C"/>
    <w:rPr>
      <w:rFonts w:ascii="Courier New" w:hAnsi="Courier New" w:cs="Courier New" w:hint="default"/>
    </w:rPr>
  </w:style>
  <w:style w:type="character" w:customStyle="1" w:styleId="WW8Num22z2">
    <w:name w:val="WW8Num22z2"/>
    <w:rsid w:val="00737A8C"/>
    <w:rPr>
      <w:rFonts w:ascii="Wingdings" w:hAnsi="Wingdings" w:cs="Wingdings" w:hint="default"/>
    </w:rPr>
  </w:style>
  <w:style w:type="character" w:customStyle="1" w:styleId="WW8Num23z0">
    <w:name w:val="WW8Num23z0"/>
    <w:rsid w:val="00737A8C"/>
    <w:rPr>
      <w:sz w:val="24"/>
      <w:szCs w:val="24"/>
    </w:rPr>
  </w:style>
  <w:style w:type="character" w:customStyle="1" w:styleId="WW8Num23z1">
    <w:name w:val="WW8Num23z1"/>
    <w:rsid w:val="00737A8C"/>
    <w:rPr>
      <w:rFonts w:hint="default"/>
      <w:sz w:val="24"/>
      <w:szCs w:val="24"/>
    </w:rPr>
  </w:style>
  <w:style w:type="character" w:customStyle="1" w:styleId="WW8Num23z2">
    <w:name w:val="WW8Num23z2"/>
    <w:rsid w:val="00737A8C"/>
  </w:style>
  <w:style w:type="character" w:customStyle="1" w:styleId="WW8Num23z3">
    <w:name w:val="WW8Num23z3"/>
    <w:rsid w:val="00737A8C"/>
  </w:style>
  <w:style w:type="character" w:customStyle="1" w:styleId="WW8Num23z4">
    <w:name w:val="WW8Num23z4"/>
    <w:rsid w:val="00737A8C"/>
  </w:style>
  <w:style w:type="character" w:customStyle="1" w:styleId="WW8Num23z5">
    <w:name w:val="WW8Num23z5"/>
    <w:rsid w:val="00737A8C"/>
  </w:style>
  <w:style w:type="character" w:customStyle="1" w:styleId="WW8Num23z6">
    <w:name w:val="WW8Num23z6"/>
    <w:rsid w:val="00737A8C"/>
  </w:style>
  <w:style w:type="character" w:customStyle="1" w:styleId="WW8Num23z7">
    <w:name w:val="WW8Num23z7"/>
    <w:rsid w:val="00737A8C"/>
  </w:style>
  <w:style w:type="character" w:customStyle="1" w:styleId="WW8Num23z8">
    <w:name w:val="WW8Num23z8"/>
    <w:rsid w:val="00737A8C"/>
  </w:style>
  <w:style w:type="character" w:customStyle="1" w:styleId="WW8Num24z0">
    <w:name w:val="WW8Num24z0"/>
    <w:rsid w:val="00737A8C"/>
    <w:rPr>
      <w:rFonts w:hint="default"/>
    </w:rPr>
  </w:style>
  <w:style w:type="character" w:customStyle="1" w:styleId="WW8Num24z1">
    <w:name w:val="WW8Num24z1"/>
    <w:rsid w:val="00737A8C"/>
    <w:rPr>
      <w:rFonts w:ascii="Courier New" w:hAnsi="Courier New" w:cs="Courier New" w:hint="default"/>
    </w:rPr>
  </w:style>
  <w:style w:type="character" w:customStyle="1" w:styleId="WW8Num24z2">
    <w:name w:val="WW8Num24z2"/>
    <w:rsid w:val="00737A8C"/>
    <w:rPr>
      <w:rFonts w:ascii="Wingdings" w:hAnsi="Wingdings" w:cs="Wingdings" w:hint="default"/>
    </w:rPr>
  </w:style>
  <w:style w:type="character" w:customStyle="1" w:styleId="WW8Num24z3">
    <w:name w:val="WW8Num24z3"/>
    <w:rsid w:val="00737A8C"/>
    <w:rPr>
      <w:rFonts w:ascii="Symbol" w:hAnsi="Symbol" w:cs="Symbol" w:hint="default"/>
    </w:rPr>
  </w:style>
  <w:style w:type="character" w:customStyle="1" w:styleId="WW8Num25z0">
    <w:name w:val="WW8Num25z0"/>
    <w:rsid w:val="00737A8C"/>
    <w:rPr>
      <w:rFonts w:hint="default"/>
    </w:rPr>
  </w:style>
  <w:style w:type="character" w:customStyle="1" w:styleId="WW8Num25z1">
    <w:name w:val="WW8Num25z1"/>
    <w:rsid w:val="00737A8C"/>
  </w:style>
  <w:style w:type="character" w:customStyle="1" w:styleId="WW8Num25z2">
    <w:name w:val="WW8Num25z2"/>
    <w:rsid w:val="00737A8C"/>
  </w:style>
  <w:style w:type="character" w:customStyle="1" w:styleId="WW8Num25z3">
    <w:name w:val="WW8Num25z3"/>
    <w:rsid w:val="00737A8C"/>
  </w:style>
  <w:style w:type="character" w:customStyle="1" w:styleId="WW8Num25z4">
    <w:name w:val="WW8Num25z4"/>
    <w:rsid w:val="00737A8C"/>
  </w:style>
  <w:style w:type="character" w:customStyle="1" w:styleId="WW8Num25z5">
    <w:name w:val="WW8Num25z5"/>
    <w:rsid w:val="00737A8C"/>
  </w:style>
  <w:style w:type="character" w:customStyle="1" w:styleId="WW8Num25z6">
    <w:name w:val="WW8Num25z6"/>
    <w:rsid w:val="00737A8C"/>
  </w:style>
  <w:style w:type="character" w:customStyle="1" w:styleId="WW8Num25z7">
    <w:name w:val="WW8Num25z7"/>
    <w:rsid w:val="00737A8C"/>
  </w:style>
  <w:style w:type="character" w:customStyle="1" w:styleId="WW8Num25z8">
    <w:name w:val="WW8Num25z8"/>
    <w:rsid w:val="00737A8C"/>
  </w:style>
  <w:style w:type="character" w:customStyle="1" w:styleId="WW8Num26z0">
    <w:name w:val="WW8Num26z0"/>
    <w:rsid w:val="00737A8C"/>
    <w:rPr>
      <w:rFonts w:hint="default"/>
    </w:rPr>
  </w:style>
  <w:style w:type="character" w:customStyle="1" w:styleId="WW8Num26z1">
    <w:name w:val="WW8Num26z1"/>
    <w:rsid w:val="00737A8C"/>
  </w:style>
  <w:style w:type="character" w:customStyle="1" w:styleId="WW8Num26z2">
    <w:name w:val="WW8Num26z2"/>
    <w:rsid w:val="00737A8C"/>
  </w:style>
  <w:style w:type="character" w:customStyle="1" w:styleId="WW8Num26z3">
    <w:name w:val="WW8Num26z3"/>
    <w:rsid w:val="00737A8C"/>
  </w:style>
  <w:style w:type="character" w:customStyle="1" w:styleId="WW8Num26z4">
    <w:name w:val="WW8Num26z4"/>
    <w:rsid w:val="00737A8C"/>
  </w:style>
  <w:style w:type="character" w:customStyle="1" w:styleId="WW8Num26z5">
    <w:name w:val="WW8Num26z5"/>
    <w:rsid w:val="00737A8C"/>
  </w:style>
  <w:style w:type="character" w:customStyle="1" w:styleId="WW8Num26z6">
    <w:name w:val="WW8Num26z6"/>
    <w:rsid w:val="00737A8C"/>
  </w:style>
  <w:style w:type="character" w:customStyle="1" w:styleId="WW8Num26z7">
    <w:name w:val="WW8Num26z7"/>
    <w:rsid w:val="00737A8C"/>
  </w:style>
  <w:style w:type="character" w:customStyle="1" w:styleId="WW8Num26z8">
    <w:name w:val="WW8Num26z8"/>
    <w:rsid w:val="00737A8C"/>
  </w:style>
  <w:style w:type="character" w:customStyle="1" w:styleId="WW8Num27z0">
    <w:name w:val="WW8Num27z0"/>
    <w:rsid w:val="00737A8C"/>
    <w:rPr>
      <w:rFonts w:ascii="Symbol" w:hAnsi="Symbol" w:cs="Symbol" w:hint="default"/>
    </w:rPr>
  </w:style>
  <w:style w:type="character" w:customStyle="1" w:styleId="WW8Num27z1">
    <w:name w:val="WW8Num27z1"/>
    <w:rsid w:val="00737A8C"/>
    <w:rPr>
      <w:rFonts w:ascii="Courier New" w:hAnsi="Courier New" w:cs="Courier New" w:hint="default"/>
    </w:rPr>
  </w:style>
  <w:style w:type="character" w:customStyle="1" w:styleId="WW8Num27z2">
    <w:name w:val="WW8Num27z2"/>
    <w:rsid w:val="00737A8C"/>
    <w:rPr>
      <w:rFonts w:ascii="Wingdings" w:hAnsi="Wingdings" w:cs="Wingdings" w:hint="default"/>
    </w:rPr>
  </w:style>
  <w:style w:type="character" w:customStyle="1" w:styleId="WW8Num28z0">
    <w:name w:val="WW8Num28z0"/>
    <w:rsid w:val="00737A8C"/>
    <w:rPr>
      <w:rFonts w:ascii="Symbol" w:hAnsi="Symbol" w:cs="Symbol" w:hint="default"/>
      <w:sz w:val="24"/>
      <w:szCs w:val="24"/>
    </w:rPr>
  </w:style>
  <w:style w:type="character" w:customStyle="1" w:styleId="WW8Num28z1">
    <w:name w:val="WW8Num28z1"/>
    <w:rsid w:val="00737A8C"/>
    <w:rPr>
      <w:rFonts w:ascii="Courier New" w:hAnsi="Courier New" w:cs="Courier New" w:hint="default"/>
    </w:rPr>
  </w:style>
  <w:style w:type="character" w:customStyle="1" w:styleId="WW8Num28z2">
    <w:name w:val="WW8Num28z2"/>
    <w:rsid w:val="00737A8C"/>
    <w:rPr>
      <w:rFonts w:ascii="Wingdings" w:hAnsi="Wingdings" w:cs="Wingdings" w:hint="default"/>
    </w:rPr>
  </w:style>
  <w:style w:type="character" w:customStyle="1" w:styleId="WW8Num29z0">
    <w:name w:val="WW8Num29z0"/>
    <w:rsid w:val="00737A8C"/>
    <w:rPr>
      <w:rFonts w:hint="default"/>
      <w:color w:val="auto"/>
      <w:sz w:val="24"/>
      <w:szCs w:val="24"/>
    </w:rPr>
  </w:style>
  <w:style w:type="character" w:customStyle="1" w:styleId="WW8Num29z1">
    <w:name w:val="WW8Num29z1"/>
    <w:rsid w:val="00737A8C"/>
    <w:rPr>
      <w:rFonts w:hint="default"/>
    </w:rPr>
  </w:style>
  <w:style w:type="character" w:customStyle="1" w:styleId="WW8Num29z2">
    <w:name w:val="WW8Num29z2"/>
    <w:rsid w:val="00737A8C"/>
  </w:style>
  <w:style w:type="character" w:customStyle="1" w:styleId="WW8Num29z3">
    <w:name w:val="WW8Num29z3"/>
    <w:rsid w:val="00737A8C"/>
  </w:style>
  <w:style w:type="character" w:customStyle="1" w:styleId="WW8Num29z4">
    <w:name w:val="WW8Num29z4"/>
    <w:rsid w:val="00737A8C"/>
  </w:style>
  <w:style w:type="character" w:customStyle="1" w:styleId="WW8Num29z5">
    <w:name w:val="WW8Num29z5"/>
    <w:rsid w:val="00737A8C"/>
  </w:style>
  <w:style w:type="character" w:customStyle="1" w:styleId="WW8Num29z6">
    <w:name w:val="WW8Num29z6"/>
    <w:rsid w:val="00737A8C"/>
  </w:style>
  <w:style w:type="character" w:customStyle="1" w:styleId="WW8Num29z7">
    <w:name w:val="WW8Num29z7"/>
    <w:rsid w:val="00737A8C"/>
  </w:style>
  <w:style w:type="character" w:customStyle="1" w:styleId="WW8Num29z8">
    <w:name w:val="WW8Num29z8"/>
    <w:rsid w:val="00737A8C"/>
  </w:style>
  <w:style w:type="character" w:customStyle="1" w:styleId="WW8Num30z0">
    <w:name w:val="WW8Num30z0"/>
    <w:rsid w:val="00737A8C"/>
    <w:rPr>
      <w:rFonts w:ascii="Symbol" w:hAnsi="Symbol" w:cs="Symbol" w:hint="default"/>
    </w:rPr>
  </w:style>
  <w:style w:type="character" w:customStyle="1" w:styleId="WW8Num30z1">
    <w:name w:val="WW8Num30z1"/>
    <w:rsid w:val="00737A8C"/>
    <w:rPr>
      <w:rFonts w:ascii="Courier New" w:hAnsi="Courier New" w:cs="Courier New" w:hint="default"/>
    </w:rPr>
  </w:style>
  <w:style w:type="character" w:customStyle="1" w:styleId="WW8Num30z2">
    <w:name w:val="WW8Num30z2"/>
    <w:rsid w:val="00737A8C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37A8C"/>
  </w:style>
  <w:style w:type="character" w:customStyle="1" w:styleId="Odwoaniedokomentarza1">
    <w:name w:val="Odwołanie do komentarza1"/>
    <w:rsid w:val="00737A8C"/>
    <w:rPr>
      <w:sz w:val="16"/>
      <w:szCs w:val="16"/>
    </w:rPr>
  </w:style>
  <w:style w:type="character" w:styleId="Pogrubienie">
    <w:name w:val="Strong"/>
    <w:qFormat/>
    <w:rsid w:val="00737A8C"/>
    <w:rPr>
      <w:b/>
      <w:bCs/>
    </w:rPr>
  </w:style>
  <w:style w:type="character" w:customStyle="1" w:styleId="apple-converted-space">
    <w:name w:val="apple-converted-space"/>
    <w:rsid w:val="00737A8C"/>
  </w:style>
  <w:style w:type="character" w:customStyle="1" w:styleId="null">
    <w:name w:val="null"/>
    <w:rsid w:val="00737A8C"/>
  </w:style>
  <w:style w:type="character" w:styleId="Numerstrony">
    <w:name w:val="page number"/>
    <w:rsid w:val="00737A8C"/>
  </w:style>
  <w:style w:type="character" w:customStyle="1" w:styleId="Znakiprzypiswdolnych">
    <w:name w:val="Znaki przypisów dolnych"/>
    <w:rsid w:val="00737A8C"/>
    <w:rPr>
      <w:vertAlign w:val="superscript"/>
    </w:rPr>
  </w:style>
  <w:style w:type="character" w:customStyle="1" w:styleId="tl8wmeemohub">
    <w:name w:val="tl8wme emohub"/>
    <w:rsid w:val="00737A8C"/>
  </w:style>
  <w:style w:type="paragraph" w:customStyle="1" w:styleId="Nagwek10">
    <w:name w:val="Nagłówek1"/>
    <w:basedOn w:val="Normalny"/>
    <w:next w:val="Tekstpodstawowy"/>
    <w:rsid w:val="00737A8C"/>
    <w:pPr>
      <w:keepNext/>
      <w:suppressAutoHyphens/>
      <w:spacing w:before="240" w:after="120" w:line="256" w:lineRule="auto"/>
    </w:pPr>
    <w:rPr>
      <w:rFonts w:ascii="Liberation Sans" w:eastAsia="Microsoft YaHei" w:hAnsi="Liberation Sans" w:cs="Mangal"/>
      <w:color w:val="auto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737A8C"/>
    <w:pPr>
      <w:suppressAutoHyphens/>
      <w:spacing w:after="140" w:line="288" w:lineRule="auto"/>
    </w:pPr>
    <w:rPr>
      <w:rFonts w:ascii="Calibri" w:eastAsia="Calibri" w:hAnsi="Calibri" w:cs="Times New Roman"/>
      <w:color w:val="auto"/>
      <w:szCs w:val="22"/>
      <w:lang w:eastAsia="zh-CN"/>
    </w:rPr>
  </w:style>
  <w:style w:type="character" w:customStyle="1" w:styleId="TekstpodstawowyZnak">
    <w:name w:val="Tekst podstawowy Znak"/>
    <w:link w:val="Tekstpodstawowy"/>
    <w:rsid w:val="00737A8C"/>
    <w:rPr>
      <w:rFonts w:ascii="Calibri" w:eastAsia="Calibri" w:hAnsi="Calibri"/>
      <w:sz w:val="22"/>
      <w:szCs w:val="22"/>
      <w:lang w:eastAsia="zh-CN"/>
    </w:rPr>
  </w:style>
  <w:style w:type="paragraph" w:styleId="Lista">
    <w:name w:val="List"/>
    <w:basedOn w:val="Tekstpodstawowy"/>
    <w:rsid w:val="00737A8C"/>
    <w:rPr>
      <w:rFonts w:cs="Mangal"/>
    </w:rPr>
  </w:style>
  <w:style w:type="paragraph" w:styleId="Legenda">
    <w:name w:val="caption"/>
    <w:basedOn w:val="Normalny"/>
    <w:qFormat/>
    <w:rsid w:val="00737A8C"/>
    <w:pPr>
      <w:suppressLineNumbers/>
      <w:suppressAutoHyphens/>
      <w:spacing w:before="120" w:after="120" w:line="256" w:lineRule="auto"/>
    </w:pPr>
    <w:rPr>
      <w:rFonts w:ascii="Calibri" w:eastAsia="Calibri" w:hAnsi="Calibri" w:cs="Mangal"/>
      <w:i/>
      <w:iCs/>
      <w:color w:val="auto"/>
      <w:sz w:val="24"/>
      <w:szCs w:val="24"/>
      <w:lang w:eastAsia="zh-CN"/>
    </w:rPr>
  </w:style>
  <w:style w:type="paragraph" w:customStyle="1" w:styleId="Indeks">
    <w:name w:val="Indeks"/>
    <w:basedOn w:val="Normalny"/>
    <w:rsid w:val="00737A8C"/>
    <w:pPr>
      <w:suppressLineNumbers/>
      <w:suppressAutoHyphens/>
      <w:spacing w:after="160" w:line="256" w:lineRule="auto"/>
    </w:pPr>
    <w:rPr>
      <w:rFonts w:ascii="Calibri" w:eastAsia="Calibri" w:hAnsi="Calibri" w:cs="Mangal"/>
      <w:color w:val="auto"/>
      <w:szCs w:val="22"/>
      <w:lang w:eastAsia="zh-CN"/>
    </w:rPr>
  </w:style>
  <w:style w:type="character" w:customStyle="1" w:styleId="NagwekZnak1">
    <w:name w:val="Nagłówek Znak1"/>
    <w:rsid w:val="00737A8C"/>
    <w:rPr>
      <w:rFonts w:ascii="Calibri" w:eastAsia="Calibri" w:hAnsi="Calibri"/>
      <w:sz w:val="22"/>
      <w:szCs w:val="22"/>
      <w:lang w:eastAsia="zh-CN"/>
    </w:rPr>
  </w:style>
  <w:style w:type="character" w:customStyle="1" w:styleId="StopkaZnak1">
    <w:name w:val="Stopka Znak1"/>
    <w:rsid w:val="00737A8C"/>
    <w:rPr>
      <w:rFonts w:ascii="Calibri" w:eastAsia="Calibri" w:hAnsi="Calibri"/>
      <w:sz w:val="22"/>
      <w:szCs w:val="22"/>
      <w:lang w:eastAsia="zh-CN"/>
    </w:rPr>
  </w:style>
  <w:style w:type="character" w:customStyle="1" w:styleId="TekstdymkaZnak1">
    <w:name w:val="Tekst dymka Znak1"/>
    <w:rsid w:val="00737A8C"/>
    <w:rPr>
      <w:rFonts w:ascii="Segoe UI" w:eastAsia="Calibri" w:hAnsi="Segoe UI" w:cs="Segoe UI"/>
      <w:sz w:val="18"/>
      <w:szCs w:val="18"/>
      <w:lang w:eastAsia="zh-CN"/>
    </w:rPr>
  </w:style>
  <w:style w:type="paragraph" w:styleId="Spistreci1">
    <w:name w:val="toc 1"/>
    <w:basedOn w:val="Normalny"/>
    <w:next w:val="Normalny"/>
    <w:rsid w:val="00737A8C"/>
    <w:pPr>
      <w:tabs>
        <w:tab w:val="right" w:leader="dot" w:pos="9062"/>
      </w:tabs>
      <w:suppressAutoHyphens/>
      <w:spacing w:after="200"/>
      <w:jc w:val="both"/>
    </w:pPr>
    <w:rPr>
      <w:rFonts w:ascii="Calibri" w:eastAsia="Calibri" w:hAnsi="Calibri" w:cs="Times New Roman"/>
      <w:color w:val="auto"/>
      <w:sz w:val="20"/>
    </w:rPr>
  </w:style>
  <w:style w:type="paragraph" w:styleId="Spistreci2">
    <w:name w:val="toc 2"/>
    <w:basedOn w:val="Normalny"/>
    <w:next w:val="Normalny"/>
    <w:rsid w:val="00737A8C"/>
    <w:pPr>
      <w:tabs>
        <w:tab w:val="right" w:leader="dot" w:pos="9062"/>
      </w:tabs>
      <w:suppressAutoHyphens/>
      <w:spacing w:after="200"/>
      <w:ind w:left="220"/>
      <w:jc w:val="both"/>
    </w:pPr>
    <w:rPr>
      <w:rFonts w:ascii="Calibri" w:eastAsia="Calibri" w:hAnsi="Calibri" w:cs="Times New Roman"/>
      <w:color w:val="auto"/>
      <w:szCs w:val="22"/>
    </w:rPr>
  </w:style>
  <w:style w:type="paragraph" w:customStyle="1" w:styleId="Tekstkomentarza1">
    <w:name w:val="Tekst komentarza1"/>
    <w:basedOn w:val="Normalny"/>
    <w:rsid w:val="00737A8C"/>
    <w:pPr>
      <w:suppressAutoHyphens/>
      <w:spacing w:after="200"/>
    </w:pPr>
    <w:rPr>
      <w:rFonts w:ascii="Calibri" w:eastAsia="Calibri" w:hAnsi="Calibri" w:cs="Times New Roman"/>
      <w:color w:val="auto"/>
      <w:sz w:val="20"/>
      <w:lang w:eastAsia="zh-CN"/>
    </w:rPr>
  </w:style>
  <w:style w:type="character" w:customStyle="1" w:styleId="TekstkomentarzaZnak1">
    <w:name w:val="Tekst komentarza Znak1"/>
    <w:uiPriority w:val="99"/>
    <w:semiHidden/>
    <w:rsid w:val="00737A8C"/>
    <w:rPr>
      <w:rFonts w:ascii="Calibri" w:eastAsia="Calibri" w:hAnsi="Calibri"/>
      <w:lang w:eastAsia="zh-CN"/>
    </w:rPr>
  </w:style>
  <w:style w:type="character" w:customStyle="1" w:styleId="TematkomentarzaZnak1">
    <w:name w:val="Temat komentarza Znak1"/>
    <w:rsid w:val="00737A8C"/>
    <w:rPr>
      <w:rFonts w:ascii="Calibri" w:eastAsia="Calibri" w:hAnsi="Calibri"/>
      <w:b/>
      <w:bCs/>
      <w:lang w:eastAsia="zh-CN"/>
    </w:rPr>
  </w:style>
  <w:style w:type="paragraph" w:styleId="Akapitzlist">
    <w:name w:val="List Paragraph"/>
    <w:basedOn w:val="Normalny"/>
    <w:qFormat/>
    <w:rsid w:val="00737A8C"/>
    <w:pPr>
      <w:suppressAutoHyphens/>
      <w:spacing w:after="200"/>
      <w:ind w:left="720"/>
      <w:contextualSpacing/>
    </w:pPr>
    <w:rPr>
      <w:rFonts w:ascii="Calibri" w:eastAsia="Calibri" w:hAnsi="Calibri" w:cs="Times New Roman"/>
      <w:color w:val="auto"/>
      <w:szCs w:val="22"/>
      <w:lang w:eastAsia="zh-CN"/>
    </w:rPr>
  </w:style>
  <w:style w:type="paragraph" w:customStyle="1" w:styleId="Default">
    <w:name w:val="Default"/>
    <w:rsid w:val="00737A8C"/>
    <w:pPr>
      <w:suppressAutoHyphens/>
      <w:autoSpaceDE w:val="0"/>
    </w:pPr>
    <w:rPr>
      <w:rFonts w:eastAsia="Calibri" w:cs="Arial"/>
      <w:color w:val="000000"/>
      <w:sz w:val="24"/>
      <w:szCs w:val="24"/>
      <w:lang w:eastAsia="zh-CN"/>
    </w:rPr>
  </w:style>
  <w:style w:type="character" w:customStyle="1" w:styleId="TekstprzypisudolnegoZnak1">
    <w:name w:val="Tekst przypisu dolnego Znak1"/>
    <w:rsid w:val="00737A8C"/>
    <w:rPr>
      <w:rFonts w:ascii="Calibri" w:eastAsia="Calibri" w:hAnsi="Calibri"/>
      <w:lang w:eastAsia="zh-CN"/>
    </w:rPr>
  </w:style>
  <w:style w:type="paragraph" w:customStyle="1" w:styleId="Zawartoramki">
    <w:name w:val="Zawartość ramki"/>
    <w:basedOn w:val="Normalny"/>
    <w:rsid w:val="00737A8C"/>
    <w:pPr>
      <w:suppressAutoHyphens/>
      <w:spacing w:after="160" w:line="256" w:lineRule="auto"/>
    </w:pPr>
    <w:rPr>
      <w:rFonts w:ascii="Calibri" w:eastAsia="Calibri" w:hAnsi="Calibri" w:cs="Times New Roman"/>
      <w:color w:val="auto"/>
      <w:szCs w:val="22"/>
      <w:lang w:eastAsia="zh-CN"/>
    </w:rPr>
  </w:style>
  <w:style w:type="paragraph" w:customStyle="1" w:styleId="Zawartotabeli">
    <w:name w:val="Zawartość tabeli"/>
    <w:basedOn w:val="Normalny"/>
    <w:rsid w:val="00737A8C"/>
    <w:pPr>
      <w:suppressLineNumbers/>
      <w:suppressAutoHyphens/>
      <w:spacing w:after="160" w:line="256" w:lineRule="auto"/>
    </w:pPr>
    <w:rPr>
      <w:rFonts w:ascii="Calibri" w:eastAsia="Calibri" w:hAnsi="Calibri" w:cs="Times New Roman"/>
      <w:color w:val="auto"/>
      <w:szCs w:val="22"/>
      <w:lang w:eastAsia="zh-CN"/>
    </w:rPr>
  </w:style>
  <w:style w:type="paragraph" w:customStyle="1" w:styleId="Nagwektabeli">
    <w:name w:val="Nagłówek tabeli"/>
    <w:basedOn w:val="Zawartotabeli"/>
    <w:rsid w:val="00737A8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9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301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0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85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18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65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9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94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78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058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153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66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699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439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6133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93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17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609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0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056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788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0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94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29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19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06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05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88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20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37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102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13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800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14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20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597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51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004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32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819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Realizacja mikrodotacji z Programu Funduszu Inicjatyw Obywatelskich</vt:lpstr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Realizacja mikrodotacji z Programu Funduszu Inicjatyw Obywatelskich</dc:title>
  <dc:creator>Alicja Gawinek</dc:creator>
  <cp:lastModifiedBy>Karolina Bujak</cp:lastModifiedBy>
  <cp:revision>2</cp:revision>
  <cp:lastPrinted>2018-07-13T06:51:00Z</cp:lastPrinted>
  <dcterms:created xsi:type="dcterms:W3CDTF">2018-08-01T10:12:00Z</dcterms:created>
  <dcterms:modified xsi:type="dcterms:W3CDTF">2018-08-01T10:12:00Z</dcterms:modified>
</cp:coreProperties>
</file>