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2E7D" w:rsidRDefault="00202E7D" w:rsidP="00CE28EA"/>
    <w:p w:rsidR="00410B10" w:rsidRPr="00410B10" w:rsidRDefault="00410B10" w:rsidP="00410B10">
      <w:pPr>
        <w:suppressAutoHyphens/>
        <w:jc w:val="right"/>
        <w:rPr>
          <w:rFonts w:ascii="Calibri" w:eastAsia="Calibri" w:hAnsi="Calibri" w:cs="Times New Roman"/>
          <w:color w:val="auto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jc w:val="right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..................................,dnia …………………….</w:t>
      </w:r>
    </w:p>
    <w:p w:rsidR="00410B10" w:rsidRPr="00410B10" w:rsidRDefault="00E5410A" w:rsidP="00410B10">
      <w:pPr>
        <w:suppressAutoHyphens/>
        <w:ind w:left="4968" w:firstLine="696"/>
        <w:rPr>
          <w:rFonts w:ascii="Calibri" w:eastAsia="Calibri" w:hAnsi="Calibri" w:cs="Times New Roman"/>
          <w:color w:val="auto"/>
          <w:szCs w:val="22"/>
          <w:lang w:eastAsia="zh-CN"/>
        </w:rPr>
      </w:pPr>
      <w:r>
        <w:rPr>
          <w:rFonts w:ascii="Calibri" w:eastAsia="Calibri" w:hAnsi="Calibri" w:cs="Times New Roman"/>
          <w:b/>
          <w:color w:val="auto"/>
          <w:sz w:val="16"/>
          <w:szCs w:val="16"/>
          <w:lang w:eastAsia="zh-CN"/>
        </w:rPr>
        <w:t xml:space="preserve">                          </w:t>
      </w:r>
      <w:r w:rsidR="00410B10" w:rsidRPr="00410B10">
        <w:rPr>
          <w:rFonts w:ascii="Calibri" w:eastAsia="Calibri" w:hAnsi="Calibri" w:cs="Times New Roman"/>
          <w:b/>
          <w:color w:val="auto"/>
          <w:sz w:val="16"/>
          <w:szCs w:val="16"/>
          <w:lang w:eastAsia="zh-CN"/>
        </w:rPr>
        <w:t>(miejscowość)</w:t>
      </w:r>
      <w:r w:rsidR="00410B10" w:rsidRPr="00410B10">
        <w:rPr>
          <w:rFonts w:ascii="Calibri" w:eastAsia="Calibri" w:hAnsi="Calibri" w:cs="Times New Roman"/>
          <w:b/>
          <w:color w:val="auto"/>
          <w:sz w:val="16"/>
          <w:szCs w:val="16"/>
          <w:lang w:eastAsia="zh-CN"/>
        </w:rPr>
        <w:tab/>
      </w:r>
      <w:r w:rsidR="00410B10" w:rsidRPr="00410B10">
        <w:rPr>
          <w:rFonts w:ascii="Calibri" w:eastAsia="Calibri" w:hAnsi="Calibri" w:cs="Times New Roman"/>
          <w:b/>
          <w:color w:val="auto"/>
          <w:sz w:val="16"/>
          <w:szCs w:val="16"/>
          <w:lang w:eastAsia="zh-CN"/>
        </w:rPr>
        <w:tab/>
      </w:r>
      <w:r w:rsidR="00410B10" w:rsidRPr="00410B10">
        <w:rPr>
          <w:rFonts w:ascii="Calibri" w:eastAsia="Calibri" w:hAnsi="Calibri" w:cs="Times New Roman"/>
          <w:b/>
          <w:color w:val="auto"/>
          <w:sz w:val="16"/>
          <w:szCs w:val="16"/>
          <w:lang w:eastAsia="zh-CN"/>
        </w:rPr>
        <w:tab/>
        <w:t>(data)</w:t>
      </w:r>
    </w:p>
    <w:p w:rsidR="00410B10" w:rsidRPr="00410B10" w:rsidRDefault="00410B10" w:rsidP="00410B10">
      <w:pPr>
        <w:suppressAutoHyphens/>
        <w:jc w:val="both"/>
        <w:rPr>
          <w:rFonts w:ascii="Calibri" w:eastAsia="Calibri" w:hAnsi="Calibri" w:cs="Times New Roman"/>
          <w:b/>
          <w:color w:val="4F81BD"/>
          <w:sz w:val="52"/>
          <w:lang w:eastAsia="zh-CN"/>
        </w:rPr>
      </w:pPr>
    </w:p>
    <w:p w:rsidR="00410B10" w:rsidRPr="00410B10" w:rsidRDefault="00410B10" w:rsidP="00410B10">
      <w:pPr>
        <w:suppressAutoHyphens/>
        <w:jc w:val="both"/>
        <w:rPr>
          <w:rFonts w:ascii="Calibri" w:eastAsia="Calibri" w:hAnsi="Calibri" w:cs="Times New Roman"/>
          <w:b/>
          <w:color w:val="4F81BD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jc w:val="center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b/>
          <w:color w:val="auto"/>
          <w:sz w:val="24"/>
          <w:szCs w:val="24"/>
          <w:lang w:eastAsia="zh-CN"/>
        </w:rPr>
        <w:t xml:space="preserve">OŚWIADCZENIE </w:t>
      </w:r>
    </w:p>
    <w:p w:rsidR="00410B10" w:rsidRPr="00410B10" w:rsidRDefault="00410B10" w:rsidP="00410B10">
      <w:pPr>
        <w:suppressAutoHyphens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spacing w:line="48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W imieniu organizacji pozarządowej .............…………………………………………………………………………</w:t>
      </w:r>
      <w:r w:rsidR="00EA1288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……………</w:t>
      </w:r>
    </w:p>
    <w:p w:rsidR="00410B10" w:rsidRPr="00410B10" w:rsidRDefault="00410B10" w:rsidP="00410B10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  <w:r w:rsidR="00EA1288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.............</w:t>
      </w:r>
    </w:p>
    <w:p w:rsidR="00410B10" w:rsidRPr="00410B10" w:rsidRDefault="00410B10" w:rsidP="00410B10">
      <w:pPr>
        <w:suppressAutoHyphens/>
        <w:spacing w:line="240" w:lineRule="auto"/>
        <w:jc w:val="center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Calibri"/>
          <w:color w:val="auto"/>
          <w:sz w:val="24"/>
          <w:szCs w:val="24"/>
          <w:vertAlign w:val="superscript"/>
          <w:lang w:eastAsia="zh-CN"/>
        </w:rPr>
        <w:t xml:space="preserve"> </w:t>
      </w:r>
      <w:r w:rsidRPr="00410B10">
        <w:rPr>
          <w:rFonts w:ascii="Calibri" w:eastAsia="Calibri" w:hAnsi="Calibri" w:cs="Times New Roman"/>
          <w:color w:val="auto"/>
          <w:sz w:val="24"/>
          <w:szCs w:val="24"/>
          <w:vertAlign w:val="superscript"/>
          <w:lang w:eastAsia="zh-CN"/>
        </w:rPr>
        <w:t>(nazwa)</w:t>
      </w:r>
    </w:p>
    <w:p w:rsidR="00410B10" w:rsidRPr="00410B10" w:rsidRDefault="00410B10" w:rsidP="00410B10">
      <w:pPr>
        <w:suppressAutoHyphens/>
        <w:spacing w:line="240" w:lineRule="auto"/>
        <w:rPr>
          <w:rFonts w:ascii="Calibri" w:eastAsia="Calibri" w:hAnsi="Calibri" w:cs="Times New Roman"/>
          <w:color w:val="auto"/>
          <w:sz w:val="24"/>
          <w:szCs w:val="24"/>
          <w:vertAlign w:val="superscript"/>
          <w:lang w:eastAsia="zh-CN"/>
        </w:rPr>
      </w:pPr>
    </w:p>
    <w:p w:rsidR="00410B10" w:rsidRPr="00410B10" w:rsidRDefault="00410B10" w:rsidP="00410B10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z siedzibą w ………………………………………………………………………………………………………………..............</w:t>
      </w:r>
      <w:r w:rsidR="00EA1288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............</w:t>
      </w:r>
    </w:p>
    <w:p w:rsidR="00410B10" w:rsidRPr="00410B10" w:rsidRDefault="00410B10" w:rsidP="00410B10">
      <w:pPr>
        <w:suppressAutoHyphens/>
        <w:spacing w:line="240" w:lineRule="auto"/>
        <w:jc w:val="center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vertAlign w:val="superscript"/>
          <w:lang w:eastAsia="zh-CN"/>
        </w:rPr>
        <w:t>(adres)</w:t>
      </w: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 w:val="24"/>
          <w:szCs w:val="24"/>
          <w:vertAlign w:val="superscript"/>
          <w:lang w:eastAsia="zh-CN"/>
        </w:rPr>
      </w:pP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wpisanej do KRS lub innej ewidencji pod nr …………………………………………………….........................</w:t>
      </w:r>
      <w:r w:rsidR="00EA1288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...........</w:t>
      </w: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spacing w:line="360" w:lineRule="auto"/>
        <w:ind w:firstLine="708"/>
        <w:jc w:val="center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b/>
          <w:color w:val="auto"/>
          <w:sz w:val="24"/>
          <w:szCs w:val="24"/>
          <w:lang w:eastAsia="zh-CN"/>
        </w:rPr>
        <w:t>oświadczamy, że przychody za ostatnich 12 miesięcy działalności</w:t>
      </w: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 xml:space="preserve">nie przekroczyły 25 000,00 zł (słownie złotych: dwadzieścia pięć tysięcy 0/100)* </w:t>
      </w: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 xml:space="preserve">lub </w:t>
      </w: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w przypadku podmiotów funkcjonujących krócej niż 12 miesięcy przychody za cały okres działalności nie przekroczyły 25 000,00 zł (słownie złotych: dwadzieścia pięć tysięcy 0/100)*.</w:t>
      </w:r>
    </w:p>
    <w:p w:rsidR="00410B10" w:rsidRPr="00410B10" w:rsidRDefault="00410B10" w:rsidP="00410B10">
      <w:pPr>
        <w:suppressAutoHyphens/>
        <w:spacing w:line="360" w:lineRule="auto"/>
        <w:rPr>
          <w:rFonts w:ascii="Calibri" w:eastAsia="Calibri" w:hAnsi="Calibri" w:cs="Times New Roman"/>
          <w:color w:val="auto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4"/>
          <w:szCs w:val="24"/>
          <w:lang w:eastAsia="zh-CN"/>
        </w:rPr>
      </w:pPr>
    </w:p>
    <w:p w:rsidR="00410B10" w:rsidRPr="00410B10" w:rsidRDefault="00410B10" w:rsidP="00410B10">
      <w:pPr>
        <w:suppressAutoHyphens/>
        <w:jc w:val="right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</w: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ab/>
        <w:t>………………………………………………….</w:t>
      </w:r>
    </w:p>
    <w:p w:rsidR="00410B10" w:rsidRPr="00410B10" w:rsidRDefault="00410B10" w:rsidP="00410B10">
      <w:pPr>
        <w:suppressAutoHyphens/>
        <w:jc w:val="right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4"/>
          <w:szCs w:val="24"/>
          <w:lang w:eastAsia="zh-CN"/>
        </w:rPr>
        <w:t>(</w:t>
      </w:r>
      <w:r w:rsidRPr="00410B10">
        <w:rPr>
          <w:rFonts w:ascii="Calibri" w:eastAsia="Calibri" w:hAnsi="Calibri" w:cs="Times New Roman"/>
          <w:color w:val="auto"/>
          <w:sz w:val="20"/>
          <w:lang w:eastAsia="zh-CN"/>
        </w:rPr>
        <w:t xml:space="preserve">podpisy osób zgodnie z reprezentacją, pieczęć organizacji) </w:t>
      </w: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0"/>
          <w:lang w:eastAsia="zh-CN"/>
        </w:rPr>
      </w:pP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0"/>
          <w:lang w:eastAsia="zh-CN"/>
        </w:rPr>
      </w:pP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0"/>
          <w:lang w:eastAsia="zh-CN"/>
        </w:rPr>
      </w:pP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0"/>
          <w:lang w:eastAsia="zh-CN"/>
        </w:rPr>
      </w:pPr>
    </w:p>
    <w:p w:rsidR="00410B10" w:rsidRPr="00410B10" w:rsidRDefault="00410B10" w:rsidP="00410B10">
      <w:pPr>
        <w:suppressAutoHyphens/>
        <w:rPr>
          <w:rFonts w:ascii="Calibri" w:eastAsia="Calibri" w:hAnsi="Calibri" w:cs="Times New Roman"/>
          <w:color w:val="auto"/>
          <w:sz w:val="20"/>
          <w:lang w:eastAsia="zh-CN"/>
        </w:rPr>
      </w:pPr>
    </w:p>
    <w:p w:rsidR="00410B10" w:rsidRPr="00EA1288" w:rsidRDefault="00410B10" w:rsidP="00EA1288">
      <w:pPr>
        <w:suppressAutoHyphens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410B10">
        <w:rPr>
          <w:rFonts w:ascii="Calibri" w:eastAsia="Calibri" w:hAnsi="Calibri" w:cs="Times New Roman"/>
          <w:color w:val="auto"/>
          <w:sz w:val="20"/>
          <w:lang w:eastAsia="zh-CN"/>
        </w:rPr>
        <w:t>* niepotrzebne skreślić</w:t>
      </w:r>
    </w:p>
    <w:sectPr w:rsidR="00410B10" w:rsidRPr="00EA1288" w:rsidSect="00E1069A">
      <w:headerReference w:type="default" r:id="rId7"/>
      <w:footerReference w:type="default" r:id="rId8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38" w:rsidRDefault="004B4538">
      <w:pPr>
        <w:spacing w:line="240" w:lineRule="auto"/>
      </w:pPr>
      <w:r>
        <w:separator/>
      </w:r>
    </w:p>
  </w:endnote>
  <w:endnote w:type="continuationSeparator" w:id="0">
    <w:p w:rsidR="004B4538" w:rsidRDefault="004B4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B3" w:rsidRDefault="00EF4FB3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/>
    </w:tblPr>
    <w:tblGrid>
      <w:gridCol w:w="2226"/>
      <w:gridCol w:w="1386"/>
      <w:gridCol w:w="2881"/>
      <w:gridCol w:w="2708"/>
    </w:tblGrid>
    <w:tr w:rsidR="00EF4FB3" w:rsidRPr="00F93571" w:rsidTr="00F93571">
      <w:trPr>
        <w:jc w:val="center"/>
      </w:trPr>
      <w:tc>
        <w:tcPr>
          <w:tcW w:w="0" w:type="auto"/>
          <w:shd w:val="clear" w:color="auto" w:fill="auto"/>
        </w:tcPr>
        <w:p w:rsidR="00EF4FB3" w:rsidRPr="00F93571" w:rsidRDefault="00F506AC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247775" cy="809625"/>
                <wp:effectExtent l="19050" t="0" r="9525" b="0"/>
                <wp:docPr id="1" name="Obraz 1" descr="FIO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O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Pr="00F93571" w:rsidRDefault="00F506AC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14375" cy="828675"/>
                <wp:effectExtent l="19050" t="0" r="9525" b="0"/>
                <wp:docPr id="2" name="Obraz 2" descr="LOGO-KWITNÄ„CE-PL-PI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WITNÄ„CE-PL-PI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 xml:space="preserve">e-mail: biuro@dolinastobrawy.pl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www.dolinastobrawy.pl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  <w:tc>
        <w:tcPr>
          <w:tcW w:w="0" w:type="auto"/>
          <w:shd w:val="clear" w:color="auto" w:fill="auto"/>
        </w:tcPr>
        <w:p w:rsidR="00EF4FB3" w:rsidRPr="00F93571" w:rsidRDefault="00EF4FB3" w:rsidP="00F93571">
          <w:pPr>
            <w:spacing w:line="240" w:lineRule="auto"/>
            <w:ind w:right="-107"/>
            <w:rPr>
              <w:rFonts w:ascii="Calibri" w:hAnsi="Calibri" w:cs="Calibri"/>
              <w:b/>
              <w:color w:val="365F91"/>
              <w:sz w:val="16"/>
            </w:rPr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Opolskie Centrum Wspierania 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Inicjatyw Pozarządowych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F93571">
            <w:rPr>
              <w:rFonts w:ascii="Calibri" w:hAnsi="Calibri" w:cs="Calibri"/>
              <w:color w:val="365F91"/>
              <w:sz w:val="16"/>
            </w:rPr>
            <w:br/>
            <w:t xml:space="preserve">tel.: 77 441 50 25, faks 77 441 50 25 </w:t>
          </w:r>
        </w:p>
        <w:p w:rsidR="00EF4FB3" w:rsidRPr="00F93571" w:rsidRDefault="00EF4FB3" w:rsidP="00F93571">
          <w:pPr>
            <w:spacing w:line="240" w:lineRule="auto"/>
            <w:ind w:right="-107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  <w:tr w:rsidR="00EF4FB3" w:rsidRPr="00F93571" w:rsidTr="00F93571">
      <w:trPr>
        <w:jc w:val="center"/>
      </w:trPr>
      <w:tc>
        <w:tcPr>
          <w:tcW w:w="0" w:type="auto"/>
          <w:gridSpan w:val="4"/>
          <w:shd w:val="clear" w:color="auto" w:fill="auto"/>
        </w:tcPr>
        <w:p w:rsidR="00EF4FB3" w:rsidRDefault="00EF4FB3" w:rsidP="00F93571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</w:p>
        <w:p w:rsidR="00EF4FB3" w:rsidRPr="00F93571" w:rsidRDefault="00EF4FB3" w:rsidP="00F93571">
          <w:pPr>
            <w:jc w:val="center"/>
            <w:rPr>
              <w:rFonts w:ascii="Calibri" w:hAnsi="Calibri" w:cs="Calibri"/>
              <w:b/>
              <w:color w:val="365F91"/>
              <w:sz w:val="18"/>
            </w:rPr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</w:rPr>
          </w:pPr>
        </w:p>
      </w:tc>
    </w:tr>
  </w:tbl>
  <w:p w:rsidR="00EF4FB3" w:rsidRPr="00D31169" w:rsidRDefault="00EF4FB3" w:rsidP="0004072C">
    <w:pPr>
      <w:spacing w:line="240" w:lineRule="auto"/>
    </w:pPr>
    <w:r w:rsidRPr="00D31169">
      <w:rPr>
        <w:rFonts w:ascii="Calibri" w:hAnsi="Calibri" w:cs="Calibri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38" w:rsidRDefault="004B4538">
      <w:pPr>
        <w:spacing w:line="240" w:lineRule="auto"/>
      </w:pPr>
      <w:r>
        <w:separator/>
      </w:r>
    </w:p>
  </w:footnote>
  <w:footnote w:type="continuationSeparator" w:id="0">
    <w:p w:rsidR="004B4538" w:rsidRDefault="004B45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B3" w:rsidRDefault="00F506AC">
    <w:pPr>
      <w:tabs>
        <w:tab w:val="center" w:pos="4536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3257550</wp:posOffset>
          </wp:positionH>
          <wp:positionV relativeFrom="paragraph">
            <wp:posOffset>-173990</wp:posOffset>
          </wp:positionV>
          <wp:extent cx="1108075" cy="646430"/>
          <wp:effectExtent l="19050" t="0" r="0" b="0"/>
          <wp:wrapNone/>
          <wp:docPr id="6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1674495</wp:posOffset>
          </wp:positionH>
          <wp:positionV relativeFrom="paragraph">
            <wp:posOffset>-447040</wp:posOffset>
          </wp:positionV>
          <wp:extent cx="1243965" cy="1243965"/>
          <wp:effectExtent l="19050" t="0" r="0" b="0"/>
          <wp:wrapNone/>
          <wp:docPr id="5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-142875</wp:posOffset>
          </wp:positionH>
          <wp:positionV relativeFrom="paragraph">
            <wp:posOffset>-447040</wp:posOffset>
          </wp:positionV>
          <wp:extent cx="1955800" cy="1096010"/>
          <wp:effectExtent l="0" t="0" r="0" b="0"/>
          <wp:wrapSquare wrapText="bothSides"/>
          <wp:docPr id="4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4572000</wp:posOffset>
          </wp:positionH>
          <wp:positionV relativeFrom="paragraph">
            <wp:posOffset>-235585</wp:posOffset>
          </wp:positionV>
          <wp:extent cx="1693545" cy="974090"/>
          <wp:effectExtent l="19050" t="0" r="1905" b="0"/>
          <wp:wrapSquare wrapText="bothSides"/>
          <wp:docPr id="3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B3">
      <w:rPr>
        <w:rFonts w:ascii="Calibri" w:hAnsi="Calibri" w:cs="Calibri"/>
      </w:rPr>
      <w:t xml:space="preserve">         </w:t>
    </w:r>
    <w:r w:rsidR="00EF4FB3">
      <w:rPr>
        <w:rFonts w:ascii="Calibri" w:hAnsi="Calibri" w:cs="Calibri"/>
      </w:rPr>
      <w:tab/>
      <w:t xml:space="preserve"> </w:t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 w:numId="24">
    <w:abstractNumId w:val="4"/>
  </w:num>
  <w:num w:numId="25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41C9"/>
    <w:rsid w:val="00027E89"/>
    <w:rsid w:val="0004072C"/>
    <w:rsid w:val="00055F5D"/>
    <w:rsid w:val="00081745"/>
    <w:rsid w:val="00084FB1"/>
    <w:rsid w:val="0009061F"/>
    <w:rsid w:val="0009100B"/>
    <w:rsid w:val="000C4E2D"/>
    <w:rsid w:val="000C5DBE"/>
    <w:rsid w:val="000E68F6"/>
    <w:rsid w:val="00110C4A"/>
    <w:rsid w:val="001148A8"/>
    <w:rsid w:val="00125C58"/>
    <w:rsid w:val="00132731"/>
    <w:rsid w:val="001613B8"/>
    <w:rsid w:val="0016192B"/>
    <w:rsid w:val="001621C8"/>
    <w:rsid w:val="00192572"/>
    <w:rsid w:val="001A5408"/>
    <w:rsid w:val="001D32E1"/>
    <w:rsid w:val="00202E7D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E2948"/>
    <w:rsid w:val="002E7ACA"/>
    <w:rsid w:val="00372E94"/>
    <w:rsid w:val="00373FE0"/>
    <w:rsid w:val="0039658E"/>
    <w:rsid w:val="003C5FC4"/>
    <w:rsid w:val="003D5BB4"/>
    <w:rsid w:val="003D5E74"/>
    <w:rsid w:val="003F1503"/>
    <w:rsid w:val="003F4994"/>
    <w:rsid w:val="003F78F5"/>
    <w:rsid w:val="00403F81"/>
    <w:rsid w:val="00410B10"/>
    <w:rsid w:val="00420AAC"/>
    <w:rsid w:val="00452338"/>
    <w:rsid w:val="00460CD2"/>
    <w:rsid w:val="004927C4"/>
    <w:rsid w:val="004B104D"/>
    <w:rsid w:val="004B1A18"/>
    <w:rsid w:val="004B453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7A43"/>
    <w:rsid w:val="00544940"/>
    <w:rsid w:val="00550E25"/>
    <w:rsid w:val="00562A38"/>
    <w:rsid w:val="0059330C"/>
    <w:rsid w:val="005B370F"/>
    <w:rsid w:val="00613CD9"/>
    <w:rsid w:val="0065413E"/>
    <w:rsid w:val="00656FB3"/>
    <w:rsid w:val="006969D8"/>
    <w:rsid w:val="006A4BA4"/>
    <w:rsid w:val="006B4416"/>
    <w:rsid w:val="006B7218"/>
    <w:rsid w:val="006B7A15"/>
    <w:rsid w:val="007074AA"/>
    <w:rsid w:val="0073247D"/>
    <w:rsid w:val="00737A8C"/>
    <w:rsid w:val="0074507E"/>
    <w:rsid w:val="00751600"/>
    <w:rsid w:val="00757FEE"/>
    <w:rsid w:val="00795371"/>
    <w:rsid w:val="007A42C5"/>
    <w:rsid w:val="007A693B"/>
    <w:rsid w:val="007C0F9D"/>
    <w:rsid w:val="007C6C3D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43001"/>
    <w:rsid w:val="00953282"/>
    <w:rsid w:val="00960FA6"/>
    <w:rsid w:val="00977F83"/>
    <w:rsid w:val="0098073C"/>
    <w:rsid w:val="009871F8"/>
    <w:rsid w:val="009A467A"/>
    <w:rsid w:val="009A6DB2"/>
    <w:rsid w:val="009B204B"/>
    <w:rsid w:val="009B4918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224CF"/>
    <w:rsid w:val="00B41E02"/>
    <w:rsid w:val="00B42F8D"/>
    <w:rsid w:val="00B52344"/>
    <w:rsid w:val="00B53BC8"/>
    <w:rsid w:val="00B646E1"/>
    <w:rsid w:val="00B67A7B"/>
    <w:rsid w:val="00B741B0"/>
    <w:rsid w:val="00B97829"/>
    <w:rsid w:val="00BA0D6D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3611"/>
    <w:rsid w:val="00C77DCD"/>
    <w:rsid w:val="00CA7E88"/>
    <w:rsid w:val="00CD21E6"/>
    <w:rsid w:val="00CE28EA"/>
    <w:rsid w:val="00CF627F"/>
    <w:rsid w:val="00D31169"/>
    <w:rsid w:val="00D32C29"/>
    <w:rsid w:val="00D449BF"/>
    <w:rsid w:val="00D472B6"/>
    <w:rsid w:val="00D52504"/>
    <w:rsid w:val="00D91885"/>
    <w:rsid w:val="00DA792C"/>
    <w:rsid w:val="00DB2685"/>
    <w:rsid w:val="00DB378B"/>
    <w:rsid w:val="00DE2F4A"/>
    <w:rsid w:val="00E03C1F"/>
    <w:rsid w:val="00E1069A"/>
    <w:rsid w:val="00E5410A"/>
    <w:rsid w:val="00E54B1E"/>
    <w:rsid w:val="00E77F32"/>
    <w:rsid w:val="00E8078F"/>
    <w:rsid w:val="00E84D18"/>
    <w:rsid w:val="00E94298"/>
    <w:rsid w:val="00EA1288"/>
    <w:rsid w:val="00EA22F4"/>
    <w:rsid w:val="00EC0FEB"/>
    <w:rsid w:val="00EE0247"/>
    <w:rsid w:val="00EE0377"/>
    <w:rsid w:val="00EF4FB3"/>
    <w:rsid w:val="00F20F95"/>
    <w:rsid w:val="00F31EEF"/>
    <w:rsid w:val="00F4366B"/>
    <w:rsid w:val="00F506AC"/>
    <w:rsid w:val="00F548AE"/>
    <w:rsid w:val="00F7738D"/>
    <w:rsid w:val="00F81F9D"/>
    <w:rsid w:val="00F8627F"/>
    <w:rsid w:val="00F93571"/>
    <w:rsid w:val="00FB12A9"/>
    <w:rsid w:val="00FB341D"/>
    <w:rsid w:val="00FB34ED"/>
    <w:rsid w:val="00FD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ListParagraph">
    <w:name w:val="List Paragraph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Karolina Bujak</cp:lastModifiedBy>
  <cp:revision>2</cp:revision>
  <cp:lastPrinted>2018-07-13T06:51:00Z</cp:lastPrinted>
  <dcterms:created xsi:type="dcterms:W3CDTF">2018-08-01T10:13:00Z</dcterms:created>
  <dcterms:modified xsi:type="dcterms:W3CDTF">2018-08-01T10:13:00Z</dcterms:modified>
</cp:coreProperties>
</file>