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BB" w:rsidRDefault="00514FBB" w:rsidP="00514FBB">
      <w:pPr>
        <w:spacing w:after="160" w:line="259" w:lineRule="auto"/>
        <w:rPr>
          <w:rFonts w:ascii="Calibri" w:eastAsia="Calibri" w:hAnsi="Calibri" w:cs="Times New Roman"/>
          <w:b/>
          <w:sz w:val="28"/>
          <w:lang w:eastAsia="en-US"/>
        </w:rPr>
      </w:pPr>
      <w:r w:rsidRPr="00514FBB">
        <w:rPr>
          <w:rFonts w:ascii="Calibri" w:eastAsia="Calibri" w:hAnsi="Calibri" w:cs="Times New Roman"/>
          <w:b/>
          <w:sz w:val="28"/>
          <w:lang w:eastAsia="en-US"/>
        </w:rPr>
        <w:t>HARMONOGRAM SZKOLEŃ</w:t>
      </w:r>
      <w:r>
        <w:rPr>
          <w:rFonts w:ascii="Calibri" w:eastAsia="Calibri" w:hAnsi="Calibri" w:cs="Times New Roman"/>
          <w:b/>
          <w:sz w:val="28"/>
          <w:lang w:eastAsia="en-US"/>
        </w:rPr>
        <w:t xml:space="preserve"> </w:t>
      </w:r>
    </w:p>
    <w:p w:rsidR="00514FBB" w:rsidRPr="00514FBB" w:rsidRDefault="00514FBB" w:rsidP="00514FBB">
      <w:pPr>
        <w:spacing w:after="160" w:line="259" w:lineRule="auto"/>
        <w:rPr>
          <w:rFonts w:ascii="Calibri" w:eastAsia="Calibri" w:hAnsi="Calibri" w:cs="Times New Roman"/>
          <w:b/>
          <w:sz w:val="28"/>
          <w:lang w:eastAsia="en-US"/>
        </w:rPr>
      </w:pPr>
      <w:r>
        <w:rPr>
          <w:rFonts w:ascii="Calibri" w:eastAsia="Calibri" w:hAnsi="Calibri" w:cs="Times New Roman"/>
          <w:b/>
          <w:sz w:val="28"/>
          <w:lang w:eastAsia="en-US"/>
        </w:rPr>
        <w:t>w ramach międzynarodowego projektu współpracy „Dobre b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lang w:eastAsia="en-US"/>
        </w:rPr>
        <w:t>o Lokalne”</w:t>
      </w:r>
    </w:p>
    <w:p w:rsidR="00514FBB" w:rsidRPr="00514FBB" w:rsidRDefault="00514FBB" w:rsidP="00514FBB">
      <w:pPr>
        <w:spacing w:after="160" w:line="259" w:lineRule="auto"/>
        <w:rPr>
          <w:rFonts w:ascii="Arial" w:eastAsia="Calibri" w:hAnsi="Arial" w:cs="Arial"/>
          <w:b/>
          <w:szCs w:val="24"/>
          <w:lang w:eastAsia="en-US"/>
        </w:rPr>
      </w:pPr>
    </w:p>
    <w:p w:rsidR="00514FBB" w:rsidRPr="00514FBB" w:rsidRDefault="00514FBB" w:rsidP="00514FBB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  <w:r w:rsidRPr="00514FBB">
        <w:rPr>
          <w:rFonts w:ascii="Arial" w:eastAsia="Calibri" w:hAnsi="Arial" w:cs="Arial"/>
          <w:b/>
          <w:szCs w:val="24"/>
          <w:lang w:eastAsia="en-US"/>
        </w:rPr>
        <w:t>Stow</w:t>
      </w:r>
      <w:r>
        <w:rPr>
          <w:rFonts w:ascii="Arial" w:eastAsia="Calibri" w:hAnsi="Arial" w:cs="Arial"/>
          <w:b/>
          <w:szCs w:val="24"/>
          <w:lang w:eastAsia="en-US"/>
        </w:rPr>
        <w:t>arzyszenie</w:t>
      </w:r>
      <w:r w:rsidRPr="00514FBB">
        <w:rPr>
          <w:rFonts w:ascii="Arial" w:eastAsia="Calibri" w:hAnsi="Arial" w:cs="Arial"/>
          <w:b/>
          <w:szCs w:val="24"/>
          <w:lang w:eastAsia="en-US"/>
        </w:rPr>
        <w:t xml:space="preserve"> Lokalna Grupa Działania „Dolina Stobrawy"</w:t>
      </w:r>
    </w:p>
    <w:tbl>
      <w:tblPr>
        <w:tblStyle w:val="Tabela-Siatka1"/>
        <w:tblW w:w="10206" w:type="dxa"/>
        <w:tblInd w:w="-714" w:type="dxa"/>
        <w:tblLook w:val="04A0" w:firstRow="1" w:lastRow="0" w:firstColumn="1" w:lastColumn="0" w:noHBand="0" w:noVBand="1"/>
      </w:tblPr>
      <w:tblGrid>
        <w:gridCol w:w="425"/>
        <w:gridCol w:w="6663"/>
        <w:gridCol w:w="3118"/>
      </w:tblGrid>
      <w:tr w:rsidR="00514FBB" w:rsidRPr="00514FBB" w:rsidTr="00D025D5">
        <w:tc>
          <w:tcPr>
            <w:tcW w:w="425" w:type="dxa"/>
            <w:tcBorders>
              <w:tl2br w:val="single" w:sz="4" w:space="0" w:color="auto"/>
            </w:tcBorders>
          </w:tcPr>
          <w:p w:rsidR="00514FBB" w:rsidRPr="00514FBB" w:rsidRDefault="00514FBB" w:rsidP="00514FBB">
            <w:pPr>
              <w:rPr>
                <w:rFonts w:ascii="Calibri" w:hAnsi="Calibri"/>
              </w:rPr>
            </w:pPr>
          </w:p>
        </w:tc>
        <w:tc>
          <w:tcPr>
            <w:tcW w:w="6663" w:type="dxa"/>
            <w:tcBorders>
              <w:tl2br w:val="single" w:sz="4" w:space="0" w:color="auto"/>
            </w:tcBorders>
          </w:tcPr>
          <w:p w:rsidR="00514FBB" w:rsidRPr="00514FBB" w:rsidRDefault="00514FBB" w:rsidP="00514FBB">
            <w:pPr>
              <w:jc w:val="right"/>
              <w:rPr>
                <w:rFonts w:ascii="Calibri" w:hAnsi="Calibri"/>
                <w:b/>
                <w:sz w:val="28"/>
              </w:rPr>
            </w:pPr>
            <w:r w:rsidRPr="00514FBB">
              <w:rPr>
                <w:rFonts w:ascii="Calibri" w:hAnsi="Calibri"/>
                <w:b/>
                <w:sz w:val="28"/>
              </w:rPr>
              <w:t xml:space="preserve">       HARMONOGRAM SZKOLEŃ</w:t>
            </w:r>
          </w:p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  <w:b/>
                <w:sz w:val="28"/>
              </w:rPr>
              <w:t>TEMAT</w:t>
            </w:r>
          </w:p>
        </w:tc>
        <w:tc>
          <w:tcPr>
            <w:tcW w:w="3118" w:type="dxa"/>
          </w:tcPr>
          <w:p w:rsidR="00514FBB" w:rsidRPr="00514FBB" w:rsidRDefault="00514FBB" w:rsidP="00514FBB">
            <w:pPr>
              <w:jc w:val="center"/>
              <w:rPr>
                <w:rFonts w:ascii="Arial" w:hAnsi="Arial" w:cs="Arial"/>
              </w:rPr>
            </w:pPr>
            <w:r w:rsidRPr="00514FBB">
              <w:rPr>
                <w:rFonts w:ascii="Arial" w:hAnsi="Arial" w:cs="Arial"/>
              </w:rPr>
              <w:t>15 osób</w:t>
            </w:r>
          </w:p>
          <w:p w:rsidR="00514FBB" w:rsidRPr="00514FBB" w:rsidRDefault="00514FBB" w:rsidP="00514FBB">
            <w:pPr>
              <w:jc w:val="center"/>
              <w:rPr>
                <w:rFonts w:ascii="Calibri" w:hAnsi="Calibri"/>
              </w:rPr>
            </w:pPr>
            <w:r w:rsidRPr="00514FBB">
              <w:rPr>
                <w:rFonts w:ascii="Arial" w:hAnsi="Arial" w:cs="Arial"/>
              </w:rPr>
              <w:t>Stow</w:t>
            </w:r>
            <w:r>
              <w:rPr>
                <w:rFonts w:ascii="Arial" w:hAnsi="Arial" w:cs="Arial"/>
              </w:rPr>
              <w:t>arzyszenie</w:t>
            </w:r>
            <w:r w:rsidRPr="00514FBB">
              <w:rPr>
                <w:rFonts w:ascii="Arial" w:hAnsi="Arial" w:cs="Arial"/>
              </w:rPr>
              <w:t xml:space="preserve"> Lokalna Grupa Działania "Dolina Stobrawy"</w:t>
            </w:r>
          </w:p>
        </w:tc>
      </w:tr>
      <w:tr w:rsidR="00514FBB" w:rsidRPr="00514FBB" w:rsidTr="00D025D5">
        <w:tc>
          <w:tcPr>
            <w:tcW w:w="425" w:type="dxa"/>
          </w:tcPr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</w:rPr>
              <w:t>1</w:t>
            </w:r>
          </w:p>
        </w:tc>
        <w:tc>
          <w:tcPr>
            <w:tcW w:w="6663" w:type="dxa"/>
          </w:tcPr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</w:rPr>
              <w:t>Promocja i marketing (</w:t>
            </w:r>
            <w:proofErr w:type="spellStart"/>
            <w:r w:rsidRPr="00514FBB">
              <w:rPr>
                <w:rFonts w:ascii="Calibri" w:hAnsi="Calibri"/>
              </w:rPr>
              <w:t>socialmiedia</w:t>
            </w:r>
            <w:proofErr w:type="spellEnd"/>
            <w:r w:rsidRPr="00514FBB">
              <w:rPr>
                <w:rFonts w:ascii="Calibri" w:hAnsi="Calibri"/>
              </w:rPr>
              <w:t xml:space="preserve">, </w:t>
            </w:r>
            <w:proofErr w:type="spellStart"/>
            <w:r w:rsidRPr="00514FBB">
              <w:rPr>
                <w:rFonts w:ascii="Calibri" w:hAnsi="Calibri"/>
              </w:rPr>
              <w:t>storytelling</w:t>
            </w:r>
            <w:proofErr w:type="spellEnd"/>
            <w:r w:rsidRPr="00514FBB">
              <w:rPr>
                <w:rFonts w:ascii="Calibri" w:hAnsi="Calibri"/>
              </w:rPr>
              <w:t xml:space="preserve">, zdjęcia produktowe).  </w:t>
            </w:r>
          </w:p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  <w:b/>
              </w:rPr>
              <w:t>Leszek Nowak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4FBB" w:rsidRPr="00514FBB" w:rsidRDefault="00514FBB" w:rsidP="00514FB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14FBB">
              <w:rPr>
                <w:rFonts w:ascii="Calibri" w:hAnsi="Calibri"/>
                <w:b/>
              </w:rPr>
              <w:t xml:space="preserve">8.05 </w:t>
            </w:r>
          </w:p>
        </w:tc>
      </w:tr>
      <w:tr w:rsidR="00514FBB" w:rsidRPr="00514FBB" w:rsidTr="00D025D5">
        <w:tc>
          <w:tcPr>
            <w:tcW w:w="425" w:type="dxa"/>
          </w:tcPr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</w:rPr>
              <w:t>2</w:t>
            </w:r>
          </w:p>
        </w:tc>
        <w:tc>
          <w:tcPr>
            <w:tcW w:w="6663" w:type="dxa"/>
          </w:tcPr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</w:rPr>
              <w:t xml:space="preserve">Warsztat mistrzowski z </w:t>
            </w:r>
            <w:r w:rsidRPr="00514FBB">
              <w:rPr>
                <w:rFonts w:ascii="Calibri" w:hAnsi="Calibri"/>
                <w:b/>
              </w:rPr>
              <w:t>Magdaleną Bojarowską</w:t>
            </w:r>
            <w:r w:rsidRPr="00514FBB">
              <w:rPr>
                <w:rFonts w:ascii="Calibri" w:hAnsi="Calibri"/>
              </w:rPr>
              <w:t xml:space="preserve"> - przykład sukcesu opartego na bazie produktu lokalnego.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4FBB" w:rsidRPr="00514FBB" w:rsidRDefault="00514FBB" w:rsidP="00514FB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14FBB">
              <w:rPr>
                <w:rFonts w:ascii="Calibri" w:hAnsi="Calibri"/>
                <w:b/>
                <w:color w:val="000000"/>
              </w:rPr>
              <w:t>15.05</w:t>
            </w:r>
          </w:p>
        </w:tc>
      </w:tr>
      <w:tr w:rsidR="00514FBB" w:rsidRPr="00514FBB" w:rsidTr="00D025D5">
        <w:tc>
          <w:tcPr>
            <w:tcW w:w="425" w:type="dxa"/>
          </w:tcPr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</w:rPr>
              <w:t>3</w:t>
            </w:r>
          </w:p>
        </w:tc>
        <w:tc>
          <w:tcPr>
            <w:tcW w:w="6663" w:type="dxa"/>
          </w:tcPr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</w:rPr>
              <w:t xml:space="preserve">Efektywność w pracy na własny rachunek: zarządzanie czasem, automotywacja, prowadzenie budżetu firmy. </w:t>
            </w:r>
            <w:r w:rsidRPr="00514FBB">
              <w:rPr>
                <w:rFonts w:ascii="Calibri" w:hAnsi="Calibri"/>
                <w:b/>
                <w:color w:val="000000"/>
              </w:rPr>
              <w:t>Agnieszka Nowak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4FBB" w:rsidRPr="00514FBB" w:rsidRDefault="00514FBB" w:rsidP="00514FB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14FBB">
              <w:rPr>
                <w:rFonts w:ascii="Calibri" w:hAnsi="Calibri"/>
                <w:b/>
                <w:color w:val="000000"/>
              </w:rPr>
              <w:t>22.05</w:t>
            </w:r>
          </w:p>
        </w:tc>
      </w:tr>
      <w:tr w:rsidR="00514FBB" w:rsidRPr="00514FBB" w:rsidTr="00D025D5">
        <w:tc>
          <w:tcPr>
            <w:tcW w:w="425" w:type="dxa"/>
          </w:tcPr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</w:rPr>
              <w:t>4</w:t>
            </w:r>
          </w:p>
        </w:tc>
        <w:tc>
          <w:tcPr>
            <w:tcW w:w="6663" w:type="dxa"/>
          </w:tcPr>
          <w:p w:rsidR="00514FBB" w:rsidRPr="00514FBB" w:rsidRDefault="00514FBB" w:rsidP="00514FBB">
            <w:pPr>
              <w:rPr>
                <w:rFonts w:ascii="Calibri" w:hAnsi="Calibri"/>
                <w:b/>
              </w:rPr>
            </w:pPr>
            <w:r w:rsidRPr="00514FBB">
              <w:rPr>
                <w:rFonts w:ascii="Calibri" w:hAnsi="Calibri"/>
              </w:rPr>
              <w:t xml:space="preserve">Sprzedaż internetowa – o czym warto wiedzieć i jak to sobie zorganizować. </w:t>
            </w:r>
            <w:r w:rsidRPr="00514FBB">
              <w:rPr>
                <w:rFonts w:ascii="Calibri" w:hAnsi="Calibri"/>
                <w:b/>
              </w:rPr>
              <w:t>Leszek Nowak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4FBB" w:rsidRPr="00514FBB" w:rsidRDefault="00514FBB" w:rsidP="00514FB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14FBB">
              <w:rPr>
                <w:rFonts w:ascii="Calibri" w:hAnsi="Calibri"/>
                <w:b/>
                <w:color w:val="000000"/>
              </w:rPr>
              <w:t>27.05</w:t>
            </w:r>
          </w:p>
        </w:tc>
      </w:tr>
      <w:tr w:rsidR="00514FBB" w:rsidRPr="00514FBB" w:rsidTr="00D025D5">
        <w:tc>
          <w:tcPr>
            <w:tcW w:w="425" w:type="dxa"/>
          </w:tcPr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</w:rPr>
              <w:t>5</w:t>
            </w:r>
          </w:p>
        </w:tc>
        <w:tc>
          <w:tcPr>
            <w:tcW w:w="6663" w:type="dxa"/>
          </w:tcPr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</w:rPr>
              <w:t xml:space="preserve">Motywy ludowe jako inspiracja warsztat autorski z designerem. </w:t>
            </w:r>
            <w:r w:rsidRPr="00514FBB">
              <w:rPr>
                <w:rFonts w:ascii="Calibri" w:hAnsi="Calibri"/>
                <w:b/>
              </w:rPr>
              <w:t>Maria Bitka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4FBB" w:rsidRPr="00514FBB" w:rsidRDefault="00514FBB" w:rsidP="00514FB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14FBB">
              <w:rPr>
                <w:rFonts w:ascii="Calibri" w:hAnsi="Calibri"/>
                <w:b/>
                <w:color w:val="000000"/>
              </w:rPr>
              <w:t>3.06</w:t>
            </w:r>
          </w:p>
        </w:tc>
      </w:tr>
      <w:tr w:rsidR="00514FBB" w:rsidRPr="00514FBB" w:rsidTr="00D025D5">
        <w:tc>
          <w:tcPr>
            <w:tcW w:w="425" w:type="dxa"/>
          </w:tcPr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</w:rPr>
              <w:t>6</w:t>
            </w:r>
          </w:p>
        </w:tc>
        <w:tc>
          <w:tcPr>
            <w:tcW w:w="6663" w:type="dxa"/>
          </w:tcPr>
          <w:p w:rsidR="00514FBB" w:rsidRPr="00514FBB" w:rsidRDefault="00514FBB" w:rsidP="00514FBB">
            <w:pPr>
              <w:rPr>
                <w:rFonts w:ascii="Calibri" w:hAnsi="Calibri"/>
                <w:b/>
                <w:color w:val="000000"/>
              </w:rPr>
            </w:pPr>
            <w:r w:rsidRPr="00514FBB">
              <w:rPr>
                <w:rFonts w:ascii="Calibri" w:hAnsi="Calibri"/>
              </w:rPr>
              <w:t xml:space="preserve">Aspekty </w:t>
            </w:r>
            <w:proofErr w:type="spellStart"/>
            <w:r w:rsidRPr="00514FBB">
              <w:rPr>
                <w:rFonts w:ascii="Calibri" w:hAnsi="Calibri"/>
              </w:rPr>
              <w:t>prawno</w:t>
            </w:r>
            <w:proofErr w:type="spellEnd"/>
            <w:r w:rsidRPr="00514FBB">
              <w:rPr>
                <w:rFonts w:ascii="Calibri" w:hAnsi="Calibri"/>
              </w:rPr>
              <w:t xml:space="preserve"> – podatkowe firmy (w jakiej formie działać na rynku, by sprzedawać swoje prace, formy podatkowe – którą wybrać, obowiązki właściciela firmy). </w:t>
            </w:r>
            <w:r w:rsidRPr="00514FBB">
              <w:rPr>
                <w:rFonts w:ascii="Calibri" w:hAnsi="Calibri"/>
                <w:b/>
                <w:color w:val="000000"/>
              </w:rPr>
              <w:t>Agnieszka Nowak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4FBB" w:rsidRPr="00514FBB" w:rsidRDefault="00514FBB" w:rsidP="00514FB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14FBB">
              <w:rPr>
                <w:rFonts w:ascii="Calibri" w:hAnsi="Calibri"/>
                <w:b/>
                <w:color w:val="000000"/>
              </w:rPr>
              <w:t>10.06</w:t>
            </w:r>
          </w:p>
        </w:tc>
      </w:tr>
      <w:tr w:rsidR="00514FBB" w:rsidRPr="00514FBB" w:rsidTr="00D025D5">
        <w:tc>
          <w:tcPr>
            <w:tcW w:w="425" w:type="dxa"/>
          </w:tcPr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</w:rPr>
              <w:t>7</w:t>
            </w:r>
          </w:p>
        </w:tc>
        <w:tc>
          <w:tcPr>
            <w:tcW w:w="6663" w:type="dxa"/>
          </w:tcPr>
          <w:p w:rsidR="00514FBB" w:rsidRPr="00514FBB" w:rsidRDefault="00514FBB" w:rsidP="00514FBB">
            <w:pPr>
              <w:rPr>
                <w:rFonts w:ascii="Calibri" w:hAnsi="Calibri"/>
              </w:rPr>
            </w:pPr>
            <w:r w:rsidRPr="00514FBB">
              <w:rPr>
                <w:rFonts w:ascii="Calibri" w:hAnsi="Calibri"/>
              </w:rPr>
              <w:t xml:space="preserve">Bezpłatne narzędzia internetowe do prowadzenia prężnej firmy (edytory zdjęć, automatyzacja procesów marketingowych, programy biurowe i księgowe, strona i sklep www). </w:t>
            </w:r>
            <w:r w:rsidRPr="00514FBB">
              <w:rPr>
                <w:rFonts w:ascii="Calibri" w:hAnsi="Calibri"/>
                <w:b/>
              </w:rPr>
              <w:t>Leszek Nowak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4FBB" w:rsidRPr="00514FBB" w:rsidRDefault="00514FBB" w:rsidP="00514FB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14FBB">
              <w:rPr>
                <w:rFonts w:ascii="Calibri" w:hAnsi="Calibri"/>
                <w:b/>
                <w:color w:val="000000"/>
              </w:rPr>
              <w:t>26.06</w:t>
            </w:r>
          </w:p>
        </w:tc>
      </w:tr>
    </w:tbl>
    <w:p w:rsidR="00514FBB" w:rsidRPr="00514FBB" w:rsidRDefault="00514FBB" w:rsidP="00514FBB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07507" w:rsidRPr="004D1721" w:rsidRDefault="00607507" w:rsidP="006075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en-US"/>
        </w:rPr>
      </w:pPr>
    </w:p>
    <w:sectPr w:rsidR="00607507" w:rsidRPr="004D1721" w:rsidSect="00135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CC0" w:rsidRDefault="00E44CC0" w:rsidP="00413400">
      <w:pPr>
        <w:spacing w:after="0" w:line="240" w:lineRule="auto"/>
      </w:pPr>
      <w:r>
        <w:separator/>
      </w:r>
    </w:p>
  </w:endnote>
  <w:endnote w:type="continuationSeparator" w:id="0">
    <w:p w:rsidR="00E44CC0" w:rsidRDefault="00E44CC0" w:rsidP="0041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62" w:rsidRDefault="005B6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3704"/>
      <w:docPartObj>
        <w:docPartGallery w:val="Page Numbers (Bottom of Page)"/>
        <w:docPartUnique/>
      </w:docPartObj>
    </w:sdtPr>
    <w:sdtEndPr/>
    <w:sdtContent>
      <w:p w:rsidR="005B6C62" w:rsidRDefault="001D45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7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6C62" w:rsidRDefault="005B6C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62" w:rsidRDefault="005B6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CC0" w:rsidRDefault="00E44CC0" w:rsidP="00413400">
      <w:pPr>
        <w:spacing w:after="0" w:line="240" w:lineRule="auto"/>
      </w:pPr>
      <w:r>
        <w:separator/>
      </w:r>
    </w:p>
  </w:footnote>
  <w:footnote w:type="continuationSeparator" w:id="0">
    <w:p w:rsidR="00E44CC0" w:rsidRDefault="00E44CC0" w:rsidP="0041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62" w:rsidRDefault="005B6C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62" w:rsidRDefault="005B6C62" w:rsidP="00135C6E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9450" cy="787400"/>
          <wp:effectExtent l="19050" t="0" r="0" b="0"/>
          <wp:docPr id="1" name="Obraz 0" descr="baner PW Dobre bo lok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PW Dobre bo lokal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6C62" w:rsidRDefault="005B6C62" w:rsidP="00135C6E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62" w:rsidRDefault="005B6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65584D7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384F464"/>
    <w:name w:val="WW8Num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386620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F205F73"/>
    <w:multiLevelType w:val="hybridMultilevel"/>
    <w:tmpl w:val="2FB6C3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36DE3"/>
    <w:multiLevelType w:val="hybridMultilevel"/>
    <w:tmpl w:val="5F9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76161"/>
    <w:multiLevelType w:val="multilevel"/>
    <w:tmpl w:val="95D6A7A0"/>
    <w:name w:val="WW8Num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3CC0D72"/>
    <w:multiLevelType w:val="hybridMultilevel"/>
    <w:tmpl w:val="39B2D794"/>
    <w:name w:val="WW8Num9322"/>
    <w:lvl w:ilvl="0" w:tplc="38080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6CD2"/>
    <w:multiLevelType w:val="hybridMultilevel"/>
    <w:tmpl w:val="FD544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755090"/>
    <w:multiLevelType w:val="hybridMultilevel"/>
    <w:tmpl w:val="0C1C08CA"/>
    <w:lvl w:ilvl="0" w:tplc="994C7F2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F154E"/>
    <w:multiLevelType w:val="multilevel"/>
    <w:tmpl w:val="C26AEECA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31733BC"/>
    <w:multiLevelType w:val="multilevel"/>
    <w:tmpl w:val="B6508F20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36317B8"/>
    <w:multiLevelType w:val="hybridMultilevel"/>
    <w:tmpl w:val="E9002D2C"/>
    <w:lvl w:ilvl="0" w:tplc="4430388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009E"/>
    <w:multiLevelType w:val="hybridMultilevel"/>
    <w:tmpl w:val="A50EA072"/>
    <w:name w:val="WW8Num92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1444E6"/>
    <w:multiLevelType w:val="hybridMultilevel"/>
    <w:tmpl w:val="E3388ADC"/>
    <w:lvl w:ilvl="0" w:tplc="85F444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83326"/>
    <w:multiLevelType w:val="hybridMultilevel"/>
    <w:tmpl w:val="F67EF54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406365FC"/>
    <w:multiLevelType w:val="hybridMultilevel"/>
    <w:tmpl w:val="9EA212D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AE453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2C3128"/>
    <w:multiLevelType w:val="hybridMultilevel"/>
    <w:tmpl w:val="0C1C08CA"/>
    <w:lvl w:ilvl="0" w:tplc="994C7F2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FC23A7"/>
    <w:multiLevelType w:val="hybridMultilevel"/>
    <w:tmpl w:val="047C85E8"/>
    <w:lvl w:ilvl="0" w:tplc="A934D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E5A1D"/>
    <w:multiLevelType w:val="hybridMultilevel"/>
    <w:tmpl w:val="98AC8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B14A6"/>
    <w:multiLevelType w:val="singleLevel"/>
    <w:tmpl w:val="0415000F"/>
    <w:name w:val="WW8Num9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4EA25E01"/>
    <w:multiLevelType w:val="hybridMultilevel"/>
    <w:tmpl w:val="38F44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113C3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17379E7"/>
    <w:multiLevelType w:val="multilevel"/>
    <w:tmpl w:val="7024A33C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533B44D1"/>
    <w:multiLevelType w:val="hybridMultilevel"/>
    <w:tmpl w:val="95FA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506A4"/>
    <w:multiLevelType w:val="hybridMultilevel"/>
    <w:tmpl w:val="D87C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15E5B"/>
    <w:multiLevelType w:val="hybridMultilevel"/>
    <w:tmpl w:val="1B5859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2B091B"/>
    <w:multiLevelType w:val="hybridMultilevel"/>
    <w:tmpl w:val="1152DF48"/>
    <w:name w:val="WW8Num93222"/>
    <w:lvl w:ilvl="0" w:tplc="08F27696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C960272"/>
    <w:multiLevelType w:val="multilevel"/>
    <w:tmpl w:val="C26AEECA"/>
    <w:name w:val="WW8Num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6FC2281F"/>
    <w:multiLevelType w:val="hybridMultilevel"/>
    <w:tmpl w:val="E31C57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6B10E4"/>
    <w:multiLevelType w:val="hybridMultilevel"/>
    <w:tmpl w:val="4FB2B9CC"/>
    <w:lvl w:ilvl="0" w:tplc="8D30DB1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D5648"/>
    <w:multiLevelType w:val="multilevel"/>
    <w:tmpl w:val="03264628"/>
    <w:name w:val="WW8Num9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71E12399"/>
    <w:multiLevelType w:val="hybridMultilevel"/>
    <w:tmpl w:val="DE46D9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FC29DF"/>
    <w:multiLevelType w:val="hybridMultilevel"/>
    <w:tmpl w:val="F410D2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01549C"/>
    <w:multiLevelType w:val="multilevel"/>
    <w:tmpl w:val="17A6A462"/>
    <w:name w:val="WW8Num7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7633568B"/>
    <w:multiLevelType w:val="hybridMultilevel"/>
    <w:tmpl w:val="3970E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021EF"/>
    <w:multiLevelType w:val="hybridMultilevel"/>
    <w:tmpl w:val="12025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01778"/>
    <w:multiLevelType w:val="hybridMultilevel"/>
    <w:tmpl w:val="320EB90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3F421A"/>
    <w:multiLevelType w:val="hybridMultilevel"/>
    <w:tmpl w:val="EFC85190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F474C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7"/>
  </w:num>
  <w:num w:numId="5">
    <w:abstractNumId w:val="43"/>
  </w:num>
  <w:num w:numId="6">
    <w:abstractNumId w:val="28"/>
  </w:num>
  <w:num w:numId="7">
    <w:abstractNumId w:val="20"/>
  </w:num>
  <w:num w:numId="8">
    <w:abstractNumId w:val="18"/>
  </w:num>
  <w:num w:numId="9">
    <w:abstractNumId w:val="33"/>
  </w:num>
  <w:num w:numId="10">
    <w:abstractNumId w:val="36"/>
  </w:num>
  <w:num w:numId="11">
    <w:abstractNumId w:val="14"/>
  </w:num>
  <w:num w:numId="12">
    <w:abstractNumId w:val="42"/>
  </w:num>
  <w:num w:numId="13">
    <w:abstractNumId w:val="25"/>
  </w:num>
  <w:num w:numId="14">
    <w:abstractNumId w:val="16"/>
  </w:num>
  <w:num w:numId="15">
    <w:abstractNumId w:val="41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9"/>
  </w:num>
  <w:num w:numId="23">
    <w:abstractNumId w:val="13"/>
  </w:num>
  <w:num w:numId="24">
    <w:abstractNumId w:val="39"/>
  </w:num>
  <w:num w:numId="25">
    <w:abstractNumId w:val="11"/>
  </w:num>
  <w:num w:numId="26">
    <w:abstractNumId w:val="22"/>
  </w:num>
  <w:num w:numId="27">
    <w:abstractNumId w:val="31"/>
  </w:num>
  <w:num w:numId="28">
    <w:abstractNumId w:val="44"/>
  </w:num>
  <w:num w:numId="29">
    <w:abstractNumId w:val="15"/>
  </w:num>
  <w:num w:numId="30">
    <w:abstractNumId w:val="10"/>
  </w:num>
  <w:num w:numId="31">
    <w:abstractNumId w:val="21"/>
  </w:num>
  <w:num w:numId="32">
    <w:abstractNumId w:val="24"/>
  </w:num>
  <w:num w:numId="33">
    <w:abstractNumId w:val="45"/>
  </w:num>
  <w:num w:numId="34">
    <w:abstractNumId w:val="40"/>
  </w:num>
  <w:num w:numId="35">
    <w:abstractNumId w:val="32"/>
  </w:num>
  <w:num w:numId="36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00"/>
    <w:rsid w:val="00000A3D"/>
    <w:rsid w:val="00017380"/>
    <w:rsid w:val="000208C4"/>
    <w:rsid w:val="000219DF"/>
    <w:rsid w:val="000224A7"/>
    <w:rsid w:val="0002286D"/>
    <w:rsid w:val="0003670B"/>
    <w:rsid w:val="00040672"/>
    <w:rsid w:val="000424C7"/>
    <w:rsid w:val="0004252B"/>
    <w:rsid w:val="00045358"/>
    <w:rsid w:val="00055287"/>
    <w:rsid w:val="000575A5"/>
    <w:rsid w:val="00064103"/>
    <w:rsid w:val="00065FCE"/>
    <w:rsid w:val="00066024"/>
    <w:rsid w:val="000817BA"/>
    <w:rsid w:val="0008364F"/>
    <w:rsid w:val="000924A5"/>
    <w:rsid w:val="0009461B"/>
    <w:rsid w:val="000A07B8"/>
    <w:rsid w:val="000A74F4"/>
    <w:rsid w:val="000D308F"/>
    <w:rsid w:val="000D407B"/>
    <w:rsid w:val="000E781E"/>
    <w:rsid w:val="000F1F26"/>
    <w:rsid w:val="000F2B18"/>
    <w:rsid w:val="000F4DB5"/>
    <w:rsid w:val="001006D1"/>
    <w:rsid w:val="00104D6D"/>
    <w:rsid w:val="00111EE5"/>
    <w:rsid w:val="00117198"/>
    <w:rsid w:val="00121CD5"/>
    <w:rsid w:val="00123B7B"/>
    <w:rsid w:val="00126E02"/>
    <w:rsid w:val="001349AF"/>
    <w:rsid w:val="00135C6E"/>
    <w:rsid w:val="00137927"/>
    <w:rsid w:val="00143D79"/>
    <w:rsid w:val="00145BF4"/>
    <w:rsid w:val="0016088C"/>
    <w:rsid w:val="00167123"/>
    <w:rsid w:val="00171B29"/>
    <w:rsid w:val="00171D54"/>
    <w:rsid w:val="00173A80"/>
    <w:rsid w:val="00177FCA"/>
    <w:rsid w:val="0018038B"/>
    <w:rsid w:val="00180ACA"/>
    <w:rsid w:val="001834C6"/>
    <w:rsid w:val="00187623"/>
    <w:rsid w:val="00187D31"/>
    <w:rsid w:val="00187EB1"/>
    <w:rsid w:val="00190EA4"/>
    <w:rsid w:val="001925C3"/>
    <w:rsid w:val="001A23DE"/>
    <w:rsid w:val="001A35BB"/>
    <w:rsid w:val="001B0DD1"/>
    <w:rsid w:val="001B1AFE"/>
    <w:rsid w:val="001B252C"/>
    <w:rsid w:val="001C152E"/>
    <w:rsid w:val="001C786B"/>
    <w:rsid w:val="001D0CDF"/>
    <w:rsid w:val="001D4041"/>
    <w:rsid w:val="001D459A"/>
    <w:rsid w:val="001D4853"/>
    <w:rsid w:val="001E22AA"/>
    <w:rsid w:val="001E6528"/>
    <w:rsid w:val="001F6606"/>
    <w:rsid w:val="00205043"/>
    <w:rsid w:val="00216268"/>
    <w:rsid w:val="00236BE1"/>
    <w:rsid w:val="002548A8"/>
    <w:rsid w:val="002551B0"/>
    <w:rsid w:val="002754DF"/>
    <w:rsid w:val="00277546"/>
    <w:rsid w:val="002806FE"/>
    <w:rsid w:val="002919C9"/>
    <w:rsid w:val="002924E2"/>
    <w:rsid w:val="00295664"/>
    <w:rsid w:val="0029584E"/>
    <w:rsid w:val="002A1583"/>
    <w:rsid w:val="002C399D"/>
    <w:rsid w:val="002D14CA"/>
    <w:rsid w:val="002D3343"/>
    <w:rsid w:val="002E5CBE"/>
    <w:rsid w:val="002E79D5"/>
    <w:rsid w:val="002F06F4"/>
    <w:rsid w:val="002F1687"/>
    <w:rsid w:val="002F50E9"/>
    <w:rsid w:val="002F7511"/>
    <w:rsid w:val="00315673"/>
    <w:rsid w:val="003159FE"/>
    <w:rsid w:val="00316B11"/>
    <w:rsid w:val="003238BD"/>
    <w:rsid w:val="00323E0E"/>
    <w:rsid w:val="003261FC"/>
    <w:rsid w:val="0033450A"/>
    <w:rsid w:val="00335BD4"/>
    <w:rsid w:val="003369F0"/>
    <w:rsid w:val="00337B8E"/>
    <w:rsid w:val="00337FBB"/>
    <w:rsid w:val="00341BA9"/>
    <w:rsid w:val="003438E6"/>
    <w:rsid w:val="00346C17"/>
    <w:rsid w:val="00354CDD"/>
    <w:rsid w:val="003633C8"/>
    <w:rsid w:val="003830DE"/>
    <w:rsid w:val="003838CC"/>
    <w:rsid w:val="003A1D32"/>
    <w:rsid w:val="003B26ED"/>
    <w:rsid w:val="003B4E43"/>
    <w:rsid w:val="003B6AE2"/>
    <w:rsid w:val="003D39F2"/>
    <w:rsid w:val="003D7C15"/>
    <w:rsid w:val="003F58C4"/>
    <w:rsid w:val="003F6F11"/>
    <w:rsid w:val="00403581"/>
    <w:rsid w:val="00413400"/>
    <w:rsid w:val="00422E84"/>
    <w:rsid w:val="00425F87"/>
    <w:rsid w:val="00426421"/>
    <w:rsid w:val="00434609"/>
    <w:rsid w:val="00436819"/>
    <w:rsid w:val="00442407"/>
    <w:rsid w:val="00442B6C"/>
    <w:rsid w:val="00452558"/>
    <w:rsid w:val="00453F5F"/>
    <w:rsid w:val="00460EE7"/>
    <w:rsid w:val="0046553A"/>
    <w:rsid w:val="00465EED"/>
    <w:rsid w:val="004667B7"/>
    <w:rsid w:val="00466FEA"/>
    <w:rsid w:val="00467BAD"/>
    <w:rsid w:val="00471177"/>
    <w:rsid w:val="004722FE"/>
    <w:rsid w:val="00474271"/>
    <w:rsid w:val="004814B4"/>
    <w:rsid w:val="0048392C"/>
    <w:rsid w:val="00495E45"/>
    <w:rsid w:val="004A32D5"/>
    <w:rsid w:val="004A3659"/>
    <w:rsid w:val="004B546F"/>
    <w:rsid w:val="004C7165"/>
    <w:rsid w:val="004C7AE2"/>
    <w:rsid w:val="004D1721"/>
    <w:rsid w:val="004D3333"/>
    <w:rsid w:val="004E1CC7"/>
    <w:rsid w:val="004E459C"/>
    <w:rsid w:val="004F29AF"/>
    <w:rsid w:val="00501F61"/>
    <w:rsid w:val="00514FBB"/>
    <w:rsid w:val="005203C3"/>
    <w:rsid w:val="00520F91"/>
    <w:rsid w:val="00522CAE"/>
    <w:rsid w:val="0052473F"/>
    <w:rsid w:val="005416C9"/>
    <w:rsid w:val="00546BD4"/>
    <w:rsid w:val="00553DAC"/>
    <w:rsid w:val="00554784"/>
    <w:rsid w:val="00557F7C"/>
    <w:rsid w:val="00561E13"/>
    <w:rsid w:val="0057316D"/>
    <w:rsid w:val="0058136F"/>
    <w:rsid w:val="00583EB7"/>
    <w:rsid w:val="00591400"/>
    <w:rsid w:val="005934F4"/>
    <w:rsid w:val="005943EC"/>
    <w:rsid w:val="005A64F0"/>
    <w:rsid w:val="005B6C62"/>
    <w:rsid w:val="005C0276"/>
    <w:rsid w:val="005C3F34"/>
    <w:rsid w:val="005F1F32"/>
    <w:rsid w:val="005F25E7"/>
    <w:rsid w:val="005F3C5B"/>
    <w:rsid w:val="00603A67"/>
    <w:rsid w:val="00607507"/>
    <w:rsid w:val="006202E5"/>
    <w:rsid w:val="0063045D"/>
    <w:rsid w:val="00630AB7"/>
    <w:rsid w:val="0063618F"/>
    <w:rsid w:val="0065773F"/>
    <w:rsid w:val="00660662"/>
    <w:rsid w:val="0066151F"/>
    <w:rsid w:val="006622CB"/>
    <w:rsid w:val="0066446D"/>
    <w:rsid w:val="0066519B"/>
    <w:rsid w:val="00671832"/>
    <w:rsid w:val="006745C1"/>
    <w:rsid w:val="00674F18"/>
    <w:rsid w:val="006A13A3"/>
    <w:rsid w:val="006A1BDE"/>
    <w:rsid w:val="006A2F6A"/>
    <w:rsid w:val="006A5CDF"/>
    <w:rsid w:val="006B72C8"/>
    <w:rsid w:val="006B7EAE"/>
    <w:rsid w:val="006C5AF8"/>
    <w:rsid w:val="006C7F95"/>
    <w:rsid w:val="006D007F"/>
    <w:rsid w:val="006D1909"/>
    <w:rsid w:val="006E2B51"/>
    <w:rsid w:val="006E6869"/>
    <w:rsid w:val="006F18C3"/>
    <w:rsid w:val="00707614"/>
    <w:rsid w:val="00707DEF"/>
    <w:rsid w:val="00716944"/>
    <w:rsid w:val="0071696D"/>
    <w:rsid w:val="0071712F"/>
    <w:rsid w:val="00721186"/>
    <w:rsid w:val="00722313"/>
    <w:rsid w:val="00726586"/>
    <w:rsid w:val="00726E26"/>
    <w:rsid w:val="007538F1"/>
    <w:rsid w:val="00762887"/>
    <w:rsid w:val="00770BB4"/>
    <w:rsid w:val="00771CC3"/>
    <w:rsid w:val="00772EEA"/>
    <w:rsid w:val="0078158E"/>
    <w:rsid w:val="00785B30"/>
    <w:rsid w:val="0079779F"/>
    <w:rsid w:val="007B02A0"/>
    <w:rsid w:val="007C7788"/>
    <w:rsid w:val="007E452F"/>
    <w:rsid w:val="007F3F06"/>
    <w:rsid w:val="007F54A5"/>
    <w:rsid w:val="007F5753"/>
    <w:rsid w:val="007F6363"/>
    <w:rsid w:val="00800EE9"/>
    <w:rsid w:val="008022D7"/>
    <w:rsid w:val="00804847"/>
    <w:rsid w:val="00806C74"/>
    <w:rsid w:val="0082764B"/>
    <w:rsid w:val="00837A9A"/>
    <w:rsid w:val="00844C68"/>
    <w:rsid w:val="0084579C"/>
    <w:rsid w:val="00847543"/>
    <w:rsid w:val="00850AFE"/>
    <w:rsid w:val="00852EF3"/>
    <w:rsid w:val="00857EBC"/>
    <w:rsid w:val="008613E0"/>
    <w:rsid w:val="00861750"/>
    <w:rsid w:val="00861F1F"/>
    <w:rsid w:val="00863F24"/>
    <w:rsid w:val="008664C6"/>
    <w:rsid w:val="00872E0F"/>
    <w:rsid w:val="00877B9C"/>
    <w:rsid w:val="008877A1"/>
    <w:rsid w:val="00894640"/>
    <w:rsid w:val="008A21BB"/>
    <w:rsid w:val="008A242A"/>
    <w:rsid w:val="008A5DD3"/>
    <w:rsid w:val="008B6B58"/>
    <w:rsid w:val="008C0166"/>
    <w:rsid w:val="008C2D83"/>
    <w:rsid w:val="008C75F6"/>
    <w:rsid w:val="008E1260"/>
    <w:rsid w:val="008F0208"/>
    <w:rsid w:val="009027C9"/>
    <w:rsid w:val="00903358"/>
    <w:rsid w:val="00934864"/>
    <w:rsid w:val="00940126"/>
    <w:rsid w:val="009549A4"/>
    <w:rsid w:val="00954A20"/>
    <w:rsid w:val="00955413"/>
    <w:rsid w:val="00956CE3"/>
    <w:rsid w:val="00957991"/>
    <w:rsid w:val="009625E5"/>
    <w:rsid w:val="009645A5"/>
    <w:rsid w:val="009729C7"/>
    <w:rsid w:val="00982CFD"/>
    <w:rsid w:val="009852BA"/>
    <w:rsid w:val="009870FB"/>
    <w:rsid w:val="009876EC"/>
    <w:rsid w:val="00993209"/>
    <w:rsid w:val="009954B3"/>
    <w:rsid w:val="009960C7"/>
    <w:rsid w:val="0099683E"/>
    <w:rsid w:val="00996C18"/>
    <w:rsid w:val="009B26D1"/>
    <w:rsid w:val="009C4B8A"/>
    <w:rsid w:val="009E7A8C"/>
    <w:rsid w:val="009F0D4E"/>
    <w:rsid w:val="009F1AE7"/>
    <w:rsid w:val="00A00EC6"/>
    <w:rsid w:val="00A0298F"/>
    <w:rsid w:val="00A1121C"/>
    <w:rsid w:val="00A140D4"/>
    <w:rsid w:val="00A202E0"/>
    <w:rsid w:val="00A22114"/>
    <w:rsid w:val="00A22490"/>
    <w:rsid w:val="00A22979"/>
    <w:rsid w:val="00A24E0E"/>
    <w:rsid w:val="00A31931"/>
    <w:rsid w:val="00A56310"/>
    <w:rsid w:val="00A576E6"/>
    <w:rsid w:val="00A667D7"/>
    <w:rsid w:val="00A975BF"/>
    <w:rsid w:val="00AA079A"/>
    <w:rsid w:val="00AA6192"/>
    <w:rsid w:val="00AA7AB9"/>
    <w:rsid w:val="00AC2CA8"/>
    <w:rsid w:val="00AC4D8A"/>
    <w:rsid w:val="00AC5D6A"/>
    <w:rsid w:val="00AD380E"/>
    <w:rsid w:val="00AE036C"/>
    <w:rsid w:val="00AE65A5"/>
    <w:rsid w:val="00AF2466"/>
    <w:rsid w:val="00B052E2"/>
    <w:rsid w:val="00B14116"/>
    <w:rsid w:val="00B20953"/>
    <w:rsid w:val="00B3743D"/>
    <w:rsid w:val="00B42CC2"/>
    <w:rsid w:val="00B47BAC"/>
    <w:rsid w:val="00B53F59"/>
    <w:rsid w:val="00B63E5F"/>
    <w:rsid w:val="00B7612D"/>
    <w:rsid w:val="00B87D92"/>
    <w:rsid w:val="00B9465D"/>
    <w:rsid w:val="00BA4042"/>
    <w:rsid w:val="00BB2003"/>
    <w:rsid w:val="00BB7B4B"/>
    <w:rsid w:val="00BC17AA"/>
    <w:rsid w:val="00BC42E7"/>
    <w:rsid w:val="00BC7CFD"/>
    <w:rsid w:val="00BD014B"/>
    <w:rsid w:val="00BE1916"/>
    <w:rsid w:val="00BF0881"/>
    <w:rsid w:val="00BF276C"/>
    <w:rsid w:val="00C0153D"/>
    <w:rsid w:val="00C157A6"/>
    <w:rsid w:val="00C2022D"/>
    <w:rsid w:val="00C22048"/>
    <w:rsid w:val="00C277CB"/>
    <w:rsid w:val="00C346C9"/>
    <w:rsid w:val="00C45FDB"/>
    <w:rsid w:val="00C51FA5"/>
    <w:rsid w:val="00C563B8"/>
    <w:rsid w:val="00C60DF9"/>
    <w:rsid w:val="00C64BBA"/>
    <w:rsid w:val="00C6760B"/>
    <w:rsid w:val="00C67E2B"/>
    <w:rsid w:val="00C70BD8"/>
    <w:rsid w:val="00C7129F"/>
    <w:rsid w:val="00C80A72"/>
    <w:rsid w:val="00C82789"/>
    <w:rsid w:val="00C840A3"/>
    <w:rsid w:val="00C84BE0"/>
    <w:rsid w:val="00C87DCD"/>
    <w:rsid w:val="00C95163"/>
    <w:rsid w:val="00CA011E"/>
    <w:rsid w:val="00CA7F6E"/>
    <w:rsid w:val="00CB0622"/>
    <w:rsid w:val="00CC5F93"/>
    <w:rsid w:val="00CD2017"/>
    <w:rsid w:val="00CD20D0"/>
    <w:rsid w:val="00CD3D63"/>
    <w:rsid w:val="00CE0B96"/>
    <w:rsid w:val="00CE5346"/>
    <w:rsid w:val="00CE7353"/>
    <w:rsid w:val="00CF6860"/>
    <w:rsid w:val="00D04093"/>
    <w:rsid w:val="00D04A28"/>
    <w:rsid w:val="00D052FE"/>
    <w:rsid w:val="00D05FBC"/>
    <w:rsid w:val="00D101EC"/>
    <w:rsid w:val="00D16F63"/>
    <w:rsid w:val="00D328FE"/>
    <w:rsid w:val="00D33856"/>
    <w:rsid w:val="00D34B70"/>
    <w:rsid w:val="00D468A2"/>
    <w:rsid w:val="00D479AE"/>
    <w:rsid w:val="00D55588"/>
    <w:rsid w:val="00D568AB"/>
    <w:rsid w:val="00D72472"/>
    <w:rsid w:val="00D769E5"/>
    <w:rsid w:val="00D83FD8"/>
    <w:rsid w:val="00D87124"/>
    <w:rsid w:val="00D87B3B"/>
    <w:rsid w:val="00D87E73"/>
    <w:rsid w:val="00D92104"/>
    <w:rsid w:val="00D96803"/>
    <w:rsid w:val="00D972F3"/>
    <w:rsid w:val="00D97439"/>
    <w:rsid w:val="00DA0108"/>
    <w:rsid w:val="00DA0A5C"/>
    <w:rsid w:val="00DA5274"/>
    <w:rsid w:val="00DA5DDC"/>
    <w:rsid w:val="00DB67DD"/>
    <w:rsid w:val="00DB77D8"/>
    <w:rsid w:val="00DB7CA5"/>
    <w:rsid w:val="00DC2A8C"/>
    <w:rsid w:val="00DC436B"/>
    <w:rsid w:val="00DD72D3"/>
    <w:rsid w:val="00DE7251"/>
    <w:rsid w:val="00E005AA"/>
    <w:rsid w:val="00E00A34"/>
    <w:rsid w:val="00E023B2"/>
    <w:rsid w:val="00E035E4"/>
    <w:rsid w:val="00E048EC"/>
    <w:rsid w:val="00E05F0A"/>
    <w:rsid w:val="00E06145"/>
    <w:rsid w:val="00E11FE9"/>
    <w:rsid w:val="00E3092D"/>
    <w:rsid w:val="00E31972"/>
    <w:rsid w:val="00E33868"/>
    <w:rsid w:val="00E36FBE"/>
    <w:rsid w:val="00E40F29"/>
    <w:rsid w:val="00E44CC0"/>
    <w:rsid w:val="00E45DBB"/>
    <w:rsid w:val="00E52427"/>
    <w:rsid w:val="00E562FD"/>
    <w:rsid w:val="00E63497"/>
    <w:rsid w:val="00E7038F"/>
    <w:rsid w:val="00E7179C"/>
    <w:rsid w:val="00E773C1"/>
    <w:rsid w:val="00E77C99"/>
    <w:rsid w:val="00E806C9"/>
    <w:rsid w:val="00E85C08"/>
    <w:rsid w:val="00E96971"/>
    <w:rsid w:val="00E96AA5"/>
    <w:rsid w:val="00E96B20"/>
    <w:rsid w:val="00E96E0A"/>
    <w:rsid w:val="00EA3547"/>
    <w:rsid w:val="00EB05C0"/>
    <w:rsid w:val="00EB2525"/>
    <w:rsid w:val="00EB7CF3"/>
    <w:rsid w:val="00EC469D"/>
    <w:rsid w:val="00ED5A6B"/>
    <w:rsid w:val="00EE6457"/>
    <w:rsid w:val="00EF249F"/>
    <w:rsid w:val="00EF2A30"/>
    <w:rsid w:val="00F0248C"/>
    <w:rsid w:val="00F03E00"/>
    <w:rsid w:val="00F07FD0"/>
    <w:rsid w:val="00F104BA"/>
    <w:rsid w:val="00F13253"/>
    <w:rsid w:val="00F16D53"/>
    <w:rsid w:val="00F20B3F"/>
    <w:rsid w:val="00F25285"/>
    <w:rsid w:val="00F30D12"/>
    <w:rsid w:val="00F32071"/>
    <w:rsid w:val="00F45D40"/>
    <w:rsid w:val="00F52316"/>
    <w:rsid w:val="00F57469"/>
    <w:rsid w:val="00F655AA"/>
    <w:rsid w:val="00F714E9"/>
    <w:rsid w:val="00F71D3E"/>
    <w:rsid w:val="00F81D12"/>
    <w:rsid w:val="00F8474C"/>
    <w:rsid w:val="00FA6DC6"/>
    <w:rsid w:val="00FA7AF5"/>
    <w:rsid w:val="00FB005E"/>
    <w:rsid w:val="00FB559C"/>
    <w:rsid w:val="00FB684C"/>
    <w:rsid w:val="00FB6F89"/>
    <w:rsid w:val="00FC3255"/>
    <w:rsid w:val="00FC3558"/>
    <w:rsid w:val="00FC4A76"/>
    <w:rsid w:val="00FD2FA8"/>
    <w:rsid w:val="00FE309B"/>
    <w:rsid w:val="00FE7D57"/>
    <w:rsid w:val="00FF3203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B2B2E"/>
  <w15:docId w15:val="{3DAEEFD2-BCE2-48E8-8617-AC295A63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507"/>
  </w:style>
  <w:style w:type="paragraph" w:styleId="Nagwek1">
    <w:name w:val="heading 1"/>
    <w:next w:val="Tekstpodstawowy"/>
    <w:link w:val="Nagwek1Znak"/>
    <w:qFormat/>
    <w:rsid w:val="000219DF"/>
    <w:pPr>
      <w:keepNext/>
      <w:widowControl w:val="0"/>
      <w:numPr>
        <w:numId w:val="1"/>
      </w:numPr>
      <w:tabs>
        <w:tab w:val="left" w:pos="2835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1"/>
      <w:sz w:val="20"/>
      <w:szCs w:val="20"/>
      <w:lang w:eastAsia="ar-SA"/>
    </w:rPr>
  </w:style>
  <w:style w:type="paragraph" w:styleId="Nagwek2">
    <w:name w:val="heading 2"/>
    <w:next w:val="Tekstpodstawowy"/>
    <w:link w:val="Nagwek2Znak"/>
    <w:qFormat/>
    <w:rsid w:val="000219DF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3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Interlinia:  Wi..."/>
    <w:basedOn w:val="Normalny"/>
    <w:link w:val="NagwekZnak"/>
    <w:rsid w:val="004134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 Znak Znak,Znak Znak,Znak + Wyjustowany Znak,Interlinia:  Wi... Znak"/>
    <w:basedOn w:val="Domylnaczcionkaakapitu"/>
    <w:link w:val="Nagwek"/>
    <w:rsid w:val="0041340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13400"/>
    <w:pPr>
      <w:ind w:left="720"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4134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400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1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400"/>
  </w:style>
  <w:style w:type="paragraph" w:customStyle="1" w:styleId="rinf">
    <w:name w:val="rinf"/>
    <w:basedOn w:val="Normalny"/>
    <w:rsid w:val="0044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219DF"/>
    <w:rPr>
      <w:rFonts w:ascii="Times New Roman" w:eastAsia="Times New Roman" w:hAnsi="Times New Roman" w:cs="Times New Roman"/>
      <w:bCs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219D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rsid w:val="000219DF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03670B"/>
    <w:rPr>
      <w:color w:val="0000FF" w:themeColor="hyperlink"/>
      <w:u w:val="single"/>
    </w:rPr>
  </w:style>
  <w:style w:type="paragraph" w:customStyle="1" w:styleId="Akapitzlist2">
    <w:name w:val="Akapit z listą2"/>
    <w:rsid w:val="0084579C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8457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C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C2CA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AC2CA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F24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167123"/>
    <w:pPr>
      <w:widowControl w:val="0"/>
      <w:numPr>
        <w:numId w:val="2"/>
      </w:numPr>
      <w:suppressAutoHyphens/>
      <w:spacing w:before="20" w:after="0" w:line="264" w:lineRule="auto"/>
    </w:pPr>
    <w:rPr>
      <w:rFonts w:ascii="Arial" w:eastAsia="Lucida Sans Unicode" w:hAnsi="Arial" w:cs="Times New Roman"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3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274"/>
    <w:rPr>
      <w:b/>
      <w:bCs/>
      <w:sz w:val="20"/>
      <w:szCs w:val="20"/>
    </w:rPr>
  </w:style>
  <w:style w:type="paragraph" w:customStyle="1" w:styleId="Standard">
    <w:name w:val="Standard"/>
    <w:uiPriority w:val="99"/>
    <w:rsid w:val="00E80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A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AA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14FB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1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1B49-92C9-4E65-9AEA-3404698D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Dolina Stobrawy</cp:lastModifiedBy>
  <cp:revision>3</cp:revision>
  <cp:lastPrinted>2019-02-22T09:47:00Z</cp:lastPrinted>
  <dcterms:created xsi:type="dcterms:W3CDTF">2019-04-24T11:14:00Z</dcterms:created>
  <dcterms:modified xsi:type="dcterms:W3CDTF">2019-04-25T11:21:00Z</dcterms:modified>
</cp:coreProperties>
</file>